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888" w:rsidRPr="00203B0F" w:rsidRDefault="00723888" w:rsidP="00723888">
      <w:pPr>
        <w:spacing w:line="276" w:lineRule="auto"/>
        <w:jc w:val="center"/>
        <w:rPr>
          <w:rFonts w:ascii="Cambria" w:hAnsi="Cambria" w:cs="Arial"/>
          <w:b/>
          <w:bCs/>
          <w:color w:val="000000"/>
          <w:sz w:val="16"/>
        </w:rPr>
      </w:pPr>
      <w:r w:rsidRPr="00203B0F">
        <w:rPr>
          <w:rFonts w:ascii="Cambria" w:hAnsi="Cambria" w:cs="Arial"/>
          <w:b/>
          <w:bCs/>
          <w:color w:val="000000"/>
          <w:sz w:val="16"/>
        </w:rPr>
        <w:t>ZGODA NA WYKORZYSTANIE DANYCH OSOB</w:t>
      </w:r>
      <w:r w:rsidR="00B4551F" w:rsidRPr="00203B0F">
        <w:rPr>
          <w:rFonts w:ascii="Cambria" w:hAnsi="Cambria" w:cs="Arial"/>
          <w:b/>
          <w:bCs/>
          <w:color w:val="000000"/>
          <w:sz w:val="16"/>
        </w:rPr>
        <w:t xml:space="preserve">OWYCH </w:t>
      </w:r>
      <w:r w:rsidR="00590154" w:rsidRPr="00203B0F">
        <w:rPr>
          <w:rFonts w:ascii="Cambria" w:hAnsi="Cambria" w:cs="Arial"/>
          <w:b/>
          <w:bCs/>
          <w:color w:val="000000"/>
          <w:sz w:val="16"/>
        </w:rPr>
        <w:t xml:space="preserve">DZIECKA I JEGO OPIEKUNA PRAWNEGO </w:t>
      </w:r>
      <w:r w:rsidR="00B4551F" w:rsidRPr="00203B0F">
        <w:rPr>
          <w:rFonts w:ascii="Cambria" w:hAnsi="Cambria" w:cs="Arial"/>
          <w:b/>
          <w:bCs/>
          <w:color w:val="000000"/>
          <w:sz w:val="16"/>
        </w:rPr>
        <w:t>W CELACH INFORMACYJNYCH I </w:t>
      </w:r>
      <w:r w:rsidRPr="00203B0F">
        <w:rPr>
          <w:rFonts w:ascii="Cambria" w:hAnsi="Cambria" w:cs="Arial"/>
          <w:b/>
          <w:bCs/>
          <w:color w:val="000000"/>
          <w:sz w:val="16"/>
        </w:rPr>
        <w:t>PROMOCYJNYCH</w:t>
      </w:r>
    </w:p>
    <w:p w:rsidR="00723888" w:rsidRPr="00203B0F" w:rsidRDefault="00723888" w:rsidP="00723888">
      <w:pPr>
        <w:spacing w:line="276" w:lineRule="auto"/>
        <w:jc w:val="center"/>
        <w:rPr>
          <w:rFonts w:ascii="Cambria" w:hAnsi="Cambria" w:cs="Arial"/>
          <w:b/>
          <w:bCs/>
          <w:color w:val="000000"/>
          <w:sz w:val="16"/>
        </w:rPr>
      </w:pPr>
    </w:p>
    <w:p w:rsidR="00723888" w:rsidRPr="00203B0F" w:rsidRDefault="00C375E5" w:rsidP="00723888">
      <w:pPr>
        <w:spacing w:line="276" w:lineRule="auto"/>
        <w:jc w:val="both"/>
        <w:rPr>
          <w:rFonts w:ascii="Cambria" w:hAnsi="Cambria" w:cs="Arial"/>
          <w:sz w:val="16"/>
        </w:rPr>
      </w:pPr>
      <w:r w:rsidRPr="00203B0F">
        <w:rPr>
          <w:rFonts w:ascii="Segoe UI Symbol" w:eastAsia="Segoe UI Symbol" w:hAnsi="Segoe UI Symbol" w:cs="Segoe UI Symbol"/>
          <w:sz w:val="16"/>
        </w:rPr>
        <w:t>❑</w:t>
      </w:r>
      <w:r w:rsidR="00723888" w:rsidRPr="00203B0F">
        <w:rPr>
          <w:rFonts w:ascii="Cambria" w:hAnsi="Cambria" w:cs="Arial"/>
          <w:sz w:val="16"/>
        </w:rPr>
        <w:t xml:space="preserve"> Wyrażam zgodę na przetwarzanie przez </w:t>
      </w:r>
      <w:r w:rsidR="00203B0F" w:rsidRPr="00203B0F">
        <w:rPr>
          <w:rFonts w:ascii="Cambria" w:hAnsi="Cambria" w:cs="Arial"/>
          <w:b/>
          <w:sz w:val="16"/>
        </w:rPr>
        <w:t xml:space="preserve">Szkołę Podstawową nr 13 z Oddziałami Mistrzostwa Sportowego </w:t>
      </w:r>
      <w:r w:rsidR="00723888" w:rsidRPr="00203B0F">
        <w:rPr>
          <w:rFonts w:ascii="Cambria" w:hAnsi="Cambria" w:cs="Arial"/>
          <w:sz w:val="16"/>
        </w:rPr>
        <w:t xml:space="preserve"> z siedzibą w </w:t>
      </w:r>
      <w:r w:rsidR="00203B0F" w:rsidRPr="00203B0F">
        <w:rPr>
          <w:rFonts w:ascii="Cambria" w:hAnsi="Cambria" w:cs="Arial"/>
          <w:b/>
          <w:sz w:val="16"/>
        </w:rPr>
        <w:t xml:space="preserve">Poznaniu al. Niepodległości 32 </w:t>
      </w:r>
      <w:r w:rsidR="00723888" w:rsidRPr="00203B0F">
        <w:rPr>
          <w:rFonts w:ascii="Cambria" w:hAnsi="Cambria" w:cs="Arial"/>
          <w:sz w:val="16"/>
        </w:rPr>
        <w:t>, danych osobowych mojego dziecka …</w:t>
      </w:r>
      <w:r w:rsidRPr="00203B0F">
        <w:rPr>
          <w:rFonts w:ascii="Cambria" w:hAnsi="Cambria" w:cs="Arial"/>
          <w:sz w:val="16"/>
        </w:rPr>
        <w:t xml:space="preserve">……………………………………………………………………. </w:t>
      </w:r>
      <w:r w:rsidRPr="00203B0F">
        <w:rPr>
          <w:rFonts w:ascii="Cambria" w:hAnsi="Cambria" w:cs="Arial"/>
          <w:i/>
          <w:sz w:val="16"/>
        </w:rPr>
        <w:t>(i</w:t>
      </w:r>
      <w:r w:rsidR="00723888" w:rsidRPr="00203B0F">
        <w:rPr>
          <w:rFonts w:ascii="Cambria" w:hAnsi="Cambria" w:cs="Arial"/>
          <w:i/>
          <w:sz w:val="16"/>
        </w:rPr>
        <w:t>mię i nazwisko dziecka</w:t>
      </w:r>
      <w:r w:rsidRPr="00203B0F">
        <w:rPr>
          <w:rFonts w:ascii="Cambria" w:hAnsi="Cambria" w:cs="Arial"/>
          <w:i/>
          <w:sz w:val="16"/>
        </w:rPr>
        <w:t xml:space="preserve">) </w:t>
      </w:r>
      <w:r w:rsidRPr="00203B0F">
        <w:rPr>
          <w:rFonts w:ascii="Cambria" w:hAnsi="Cambria" w:cs="Arial"/>
          <w:sz w:val="16"/>
        </w:rPr>
        <w:t>w </w:t>
      </w:r>
      <w:r w:rsidR="00723888" w:rsidRPr="00203B0F">
        <w:rPr>
          <w:rFonts w:ascii="Cambria" w:hAnsi="Cambria" w:cs="Arial"/>
          <w:sz w:val="16"/>
        </w:rPr>
        <w:t>celu i zakresie niezbędnym do realizacji działań i</w:t>
      </w:r>
      <w:r w:rsidRPr="00203B0F">
        <w:rPr>
          <w:rFonts w:ascii="Cambria" w:hAnsi="Cambria" w:cs="Arial"/>
          <w:sz w:val="16"/>
        </w:rPr>
        <w:t>nformacyjnych i promocyjnych, w </w:t>
      </w:r>
      <w:r w:rsidR="00723888" w:rsidRPr="00203B0F">
        <w:rPr>
          <w:rFonts w:ascii="Cambria" w:hAnsi="Cambria" w:cs="Arial"/>
          <w:sz w:val="16"/>
        </w:rPr>
        <w:t xml:space="preserve">tym umieszczania danych osobowych mojego dziecka: </w:t>
      </w:r>
    </w:p>
    <w:p w:rsidR="00723888" w:rsidRPr="00203B0F" w:rsidRDefault="00723888" w:rsidP="00723888">
      <w:pPr>
        <w:spacing w:after="0"/>
        <w:ind w:left="720" w:right="36"/>
        <w:jc w:val="both"/>
        <w:rPr>
          <w:rFonts w:ascii="Cambria" w:hAnsi="Cambria" w:cs="Arial"/>
          <w:sz w:val="16"/>
        </w:rPr>
      </w:pPr>
      <w:r w:rsidRPr="00203B0F">
        <w:rPr>
          <w:rFonts w:ascii="Segoe UI Symbol" w:eastAsia="Segoe UI Symbol" w:hAnsi="Segoe UI Symbol" w:cs="Segoe UI Symbol"/>
          <w:sz w:val="16"/>
        </w:rPr>
        <w:t>❑</w:t>
      </w:r>
      <w:r w:rsidRPr="00203B0F">
        <w:rPr>
          <w:rFonts w:ascii="Cambria" w:hAnsi="Cambria" w:cs="Arial"/>
          <w:sz w:val="16"/>
        </w:rPr>
        <w:t xml:space="preserve">  na stronie internetowej </w:t>
      </w:r>
      <w:r w:rsidR="00866BCA" w:rsidRPr="00203B0F">
        <w:rPr>
          <w:rFonts w:ascii="Cambria" w:hAnsi="Cambria" w:cs="Arial"/>
          <w:sz w:val="16"/>
        </w:rPr>
        <w:t>Szkoły</w:t>
      </w:r>
      <w:r w:rsidRPr="00203B0F">
        <w:rPr>
          <w:rFonts w:ascii="Cambria" w:hAnsi="Cambria" w:cs="Arial"/>
          <w:sz w:val="16"/>
        </w:rPr>
        <w:t xml:space="preserve">; </w:t>
      </w:r>
    </w:p>
    <w:p w:rsidR="00723888" w:rsidRPr="00203B0F" w:rsidRDefault="00723888" w:rsidP="00723888">
      <w:pPr>
        <w:spacing w:after="0"/>
        <w:ind w:left="720" w:right="36"/>
        <w:jc w:val="both"/>
        <w:rPr>
          <w:rFonts w:ascii="Cambria" w:hAnsi="Cambria" w:cs="Arial"/>
          <w:sz w:val="16"/>
        </w:rPr>
      </w:pPr>
      <w:r w:rsidRPr="00203B0F">
        <w:rPr>
          <w:rFonts w:ascii="Segoe UI Symbol" w:eastAsia="Segoe UI Symbol" w:hAnsi="Segoe UI Symbol" w:cs="Segoe UI Symbol"/>
          <w:sz w:val="16"/>
        </w:rPr>
        <w:t>❑</w:t>
      </w:r>
      <w:r w:rsidRPr="00203B0F">
        <w:rPr>
          <w:rFonts w:ascii="Cambria" w:hAnsi="Cambria" w:cs="Arial"/>
          <w:sz w:val="16"/>
        </w:rPr>
        <w:t xml:space="preserve">  na profilach internetowych </w:t>
      </w:r>
      <w:r w:rsidR="00866BCA" w:rsidRPr="00203B0F">
        <w:rPr>
          <w:rFonts w:ascii="Cambria" w:hAnsi="Cambria" w:cs="Arial"/>
          <w:sz w:val="16"/>
        </w:rPr>
        <w:t>Szkoły</w:t>
      </w:r>
      <w:r w:rsidR="00F63579" w:rsidRPr="00203B0F">
        <w:rPr>
          <w:rFonts w:ascii="Cambria" w:hAnsi="Cambria" w:cs="Arial"/>
          <w:sz w:val="16"/>
        </w:rPr>
        <w:t xml:space="preserve"> (np. Facebook</w:t>
      </w:r>
      <w:r w:rsidRPr="00203B0F">
        <w:rPr>
          <w:rFonts w:ascii="Cambria" w:hAnsi="Cambria" w:cs="Arial"/>
          <w:sz w:val="16"/>
        </w:rPr>
        <w:t xml:space="preserve">); </w:t>
      </w:r>
    </w:p>
    <w:p w:rsidR="00723888" w:rsidRPr="00203B0F" w:rsidRDefault="00723888" w:rsidP="00723888">
      <w:pPr>
        <w:spacing w:after="0"/>
        <w:ind w:left="720" w:right="36"/>
        <w:jc w:val="both"/>
        <w:rPr>
          <w:rFonts w:ascii="Cambria" w:hAnsi="Cambria" w:cs="Arial"/>
          <w:sz w:val="16"/>
        </w:rPr>
      </w:pPr>
      <w:r w:rsidRPr="00203B0F">
        <w:rPr>
          <w:rFonts w:ascii="Segoe UI Symbol" w:eastAsia="Segoe UI Symbol" w:hAnsi="Segoe UI Symbol" w:cs="Segoe UI Symbol"/>
          <w:sz w:val="16"/>
        </w:rPr>
        <w:t>❑</w:t>
      </w:r>
      <w:r w:rsidRPr="00203B0F">
        <w:rPr>
          <w:rFonts w:ascii="Cambria" w:hAnsi="Cambria" w:cs="Arial"/>
          <w:sz w:val="16"/>
        </w:rPr>
        <w:t xml:space="preserve">  w materiałach prasowych, np. w gazetach, w telewizji;</w:t>
      </w:r>
    </w:p>
    <w:p w:rsidR="00723888" w:rsidRPr="00203B0F" w:rsidRDefault="00723888" w:rsidP="00723888">
      <w:pPr>
        <w:spacing w:after="0"/>
        <w:ind w:left="720" w:right="36"/>
        <w:jc w:val="both"/>
        <w:rPr>
          <w:rFonts w:ascii="Cambria" w:hAnsi="Cambria" w:cs="Arial"/>
          <w:sz w:val="16"/>
        </w:rPr>
      </w:pPr>
      <w:r w:rsidRPr="00203B0F">
        <w:rPr>
          <w:rFonts w:ascii="Segoe UI Symbol" w:eastAsia="Segoe UI Symbol" w:hAnsi="Segoe UI Symbol" w:cs="Segoe UI Symbol"/>
          <w:sz w:val="16"/>
        </w:rPr>
        <w:t>❑</w:t>
      </w:r>
      <w:r w:rsidR="002C1EFD" w:rsidRPr="00203B0F">
        <w:rPr>
          <w:rFonts w:ascii="Cambria" w:hAnsi="Cambria" w:cs="Arial"/>
          <w:sz w:val="16"/>
        </w:rPr>
        <w:t xml:space="preserve"> </w:t>
      </w:r>
      <w:r w:rsidRPr="00203B0F">
        <w:rPr>
          <w:rFonts w:ascii="Cambria" w:hAnsi="Cambria" w:cs="Arial"/>
          <w:sz w:val="16"/>
        </w:rPr>
        <w:t xml:space="preserve">w materiałach informacyjnych i promocyjnych przekazywanych przez </w:t>
      </w:r>
      <w:r w:rsidR="00866BCA" w:rsidRPr="00203B0F">
        <w:rPr>
          <w:rFonts w:ascii="Cambria" w:hAnsi="Cambria" w:cs="Arial"/>
          <w:sz w:val="16"/>
        </w:rPr>
        <w:t>Szkołę</w:t>
      </w:r>
      <w:r w:rsidRPr="00203B0F">
        <w:rPr>
          <w:rFonts w:ascii="Cambria" w:hAnsi="Cambria" w:cs="Arial"/>
          <w:sz w:val="16"/>
        </w:rPr>
        <w:t xml:space="preserve"> innym osobom.</w:t>
      </w:r>
      <w:r w:rsidR="00C375E5" w:rsidRPr="00203B0F">
        <w:rPr>
          <w:rFonts w:ascii="Cambria" w:hAnsi="Cambria" w:cs="Arial"/>
          <w:sz w:val="16"/>
        </w:rPr>
        <w:t>*</w:t>
      </w:r>
    </w:p>
    <w:p w:rsidR="002D7DC2" w:rsidRPr="00203B0F" w:rsidRDefault="002D7DC2" w:rsidP="00723888">
      <w:pPr>
        <w:spacing w:line="276" w:lineRule="auto"/>
        <w:jc w:val="both"/>
        <w:rPr>
          <w:rFonts w:ascii="Cambria" w:hAnsi="Cambria" w:cs="Arial"/>
          <w:sz w:val="16"/>
        </w:rPr>
      </w:pPr>
    </w:p>
    <w:p w:rsidR="00723888" w:rsidRPr="00203B0F" w:rsidRDefault="00C375E5" w:rsidP="00723888">
      <w:pPr>
        <w:spacing w:line="276" w:lineRule="auto"/>
        <w:jc w:val="both"/>
        <w:rPr>
          <w:rFonts w:ascii="Cambria" w:hAnsi="Cambria" w:cs="Arial"/>
          <w:sz w:val="16"/>
        </w:rPr>
      </w:pPr>
      <w:r w:rsidRPr="00203B0F">
        <w:rPr>
          <w:rFonts w:ascii="Segoe UI Symbol" w:eastAsia="Segoe UI Symbol" w:hAnsi="Segoe UI Symbol" w:cs="Segoe UI Symbol"/>
          <w:sz w:val="16"/>
        </w:rPr>
        <w:t>❑</w:t>
      </w:r>
      <w:r w:rsidR="00723888" w:rsidRPr="00203B0F">
        <w:rPr>
          <w:rFonts w:ascii="Cambria" w:hAnsi="Cambria" w:cs="Arial"/>
          <w:sz w:val="16"/>
        </w:rPr>
        <w:t xml:space="preserve"> </w:t>
      </w:r>
      <w:r w:rsidR="00D26FD6" w:rsidRPr="00203B0F">
        <w:rPr>
          <w:rFonts w:ascii="Cambria" w:hAnsi="Cambria" w:cs="Arial"/>
          <w:sz w:val="16"/>
        </w:rPr>
        <w:t xml:space="preserve">Wyrażam zgodę na przetwarzanie przez </w:t>
      </w:r>
      <w:r w:rsidR="00203B0F" w:rsidRPr="00203B0F">
        <w:rPr>
          <w:rFonts w:ascii="Cambria" w:hAnsi="Cambria" w:cs="Arial"/>
          <w:b/>
          <w:sz w:val="16"/>
        </w:rPr>
        <w:t>Szkoł</w:t>
      </w:r>
      <w:r w:rsidR="00203B0F" w:rsidRPr="00203B0F">
        <w:rPr>
          <w:rFonts w:ascii="Cambria" w:hAnsi="Cambria" w:cs="Arial"/>
          <w:b/>
          <w:sz w:val="16"/>
        </w:rPr>
        <w:t>ę</w:t>
      </w:r>
      <w:r w:rsidR="00203B0F" w:rsidRPr="00203B0F">
        <w:rPr>
          <w:rFonts w:ascii="Cambria" w:hAnsi="Cambria" w:cs="Arial"/>
          <w:b/>
          <w:sz w:val="16"/>
        </w:rPr>
        <w:t xml:space="preserve"> Podstawow</w:t>
      </w:r>
      <w:r w:rsidR="00203B0F" w:rsidRPr="00203B0F">
        <w:rPr>
          <w:rFonts w:ascii="Cambria" w:hAnsi="Cambria" w:cs="Arial"/>
          <w:b/>
          <w:sz w:val="16"/>
        </w:rPr>
        <w:t>a</w:t>
      </w:r>
      <w:r w:rsidR="00203B0F" w:rsidRPr="00203B0F">
        <w:rPr>
          <w:rFonts w:ascii="Cambria" w:hAnsi="Cambria" w:cs="Arial"/>
          <w:b/>
          <w:sz w:val="16"/>
        </w:rPr>
        <w:t xml:space="preserve"> nr 13 z Oddziałami Mistrzostwa Sportowego </w:t>
      </w:r>
      <w:r w:rsidR="00203B0F" w:rsidRPr="00203B0F">
        <w:rPr>
          <w:rFonts w:ascii="Cambria" w:hAnsi="Cambria" w:cs="Arial"/>
          <w:sz w:val="16"/>
        </w:rPr>
        <w:t xml:space="preserve"> z siedzibą w </w:t>
      </w:r>
      <w:r w:rsidR="00203B0F" w:rsidRPr="00203B0F">
        <w:rPr>
          <w:rFonts w:ascii="Cambria" w:hAnsi="Cambria" w:cs="Arial"/>
          <w:b/>
          <w:sz w:val="16"/>
        </w:rPr>
        <w:t xml:space="preserve">Poznaniu al. Niepodległości 32 </w:t>
      </w:r>
      <w:r w:rsidR="00D26FD6" w:rsidRPr="00203B0F">
        <w:rPr>
          <w:rFonts w:ascii="Cambria" w:hAnsi="Cambria" w:cs="Arial"/>
          <w:sz w:val="16"/>
        </w:rPr>
        <w:t>siedzibą w</w:t>
      </w:r>
      <w:r w:rsidR="00D26FD6" w:rsidRPr="00203B0F">
        <w:rPr>
          <w:rFonts w:ascii="Cambria" w:hAnsi="Cambria" w:cs="Arial"/>
          <w:b/>
          <w:sz w:val="16"/>
        </w:rPr>
        <w:t>,</w:t>
      </w:r>
      <w:r w:rsidR="00723888" w:rsidRPr="00203B0F">
        <w:rPr>
          <w:rFonts w:ascii="Cambria" w:hAnsi="Cambria" w:cs="Arial"/>
          <w:sz w:val="16"/>
        </w:rPr>
        <w:t xml:space="preserve"> moich danych osobowych w celu i zakresie niezbędnym do realizacji działań informacyjnych i promocyjnych, w tym umieszczania moich danych osobowych: </w:t>
      </w:r>
    </w:p>
    <w:p w:rsidR="00842AE6" w:rsidRPr="00203B0F" w:rsidRDefault="00842AE6" w:rsidP="00842AE6">
      <w:pPr>
        <w:spacing w:after="0"/>
        <w:ind w:left="720" w:right="36"/>
        <w:jc w:val="both"/>
        <w:rPr>
          <w:rFonts w:ascii="Cambria" w:hAnsi="Cambria" w:cs="Arial"/>
          <w:sz w:val="16"/>
        </w:rPr>
      </w:pPr>
      <w:r w:rsidRPr="00203B0F">
        <w:rPr>
          <w:rFonts w:ascii="Segoe UI Symbol" w:eastAsia="Segoe UI Symbol" w:hAnsi="Segoe UI Symbol" w:cs="Segoe UI Symbol"/>
          <w:sz w:val="16"/>
        </w:rPr>
        <w:t>❑</w:t>
      </w:r>
      <w:r w:rsidRPr="00203B0F">
        <w:rPr>
          <w:rFonts w:ascii="Cambria" w:hAnsi="Cambria" w:cs="Arial"/>
          <w:sz w:val="16"/>
        </w:rPr>
        <w:t xml:space="preserve">  na stronie internetowej </w:t>
      </w:r>
      <w:r w:rsidR="00866BCA" w:rsidRPr="00203B0F">
        <w:rPr>
          <w:rFonts w:ascii="Cambria" w:hAnsi="Cambria" w:cs="Arial"/>
          <w:sz w:val="16"/>
        </w:rPr>
        <w:t>Szkoły</w:t>
      </w:r>
      <w:r w:rsidRPr="00203B0F">
        <w:rPr>
          <w:rFonts w:ascii="Cambria" w:hAnsi="Cambria" w:cs="Arial"/>
          <w:sz w:val="16"/>
        </w:rPr>
        <w:t xml:space="preserve">; </w:t>
      </w:r>
    </w:p>
    <w:p w:rsidR="00842AE6" w:rsidRPr="00203B0F" w:rsidRDefault="00842AE6" w:rsidP="00842AE6">
      <w:pPr>
        <w:spacing w:after="0"/>
        <w:ind w:left="720" w:right="36"/>
        <w:jc w:val="both"/>
        <w:rPr>
          <w:rFonts w:ascii="Cambria" w:hAnsi="Cambria" w:cs="Arial"/>
          <w:sz w:val="16"/>
        </w:rPr>
      </w:pPr>
      <w:r w:rsidRPr="00203B0F">
        <w:rPr>
          <w:rFonts w:ascii="Segoe UI Symbol" w:eastAsia="Segoe UI Symbol" w:hAnsi="Segoe UI Symbol" w:cs="Segoe UI Symbol"/>
          <w:sz w:val="16"/>
        </w:rPr>
        <w:t>❑</w:t>
      </w:r>
      <w:r w:rsidRPr="00203B0F">
        <w:rPr>
          <w:rFonts w:ascii="Cambria" w:hAnsi="Cambria" w:cs="Arial"/>
          <w:sz w:val="16"/>
        </w:rPr>
        <w:t xml:space="preserve">  na profilach internetowych </w:t>
      </w:r>
      <w:r w:rsidR="00866BCA" w:rsidRPr="00203B0F">
        <w:rPr>
          <w:rFonts w:ascii="Cambria" w:hAnsi="Cambria" w:cs="Arial"/>
          <w:sz w:val="16"/>
        </w:rPr>
        <w:t>Szkoły</w:t>
      </w:r>
      <w:r w:rsidR="00F63579" w:rsidRPr="00203B0F">
        <w:rPr>
          <w:rFonts w:ascii="Cambria" w:hAnsi="Cambria" w:cs="Arial"/>
          <w:sz w:val="16"/>
        </w:rPr>
        <w:t xml:space="preserve"> (np. Facebook</w:t>
      </w:r>
      <w:r w:rsidRPr="00203B0F">
        <w:rPr>
          <w:rFonts w:ascii="Cambria" w:hAnsi="Cambria" w:cs="Arial"/>
          <w:sz w:val="16"/>
        </w:rPr>
        <w:t xml:space="preserve">); </w:t>
      </w:r>
    </w:p>
    <w:p w:rsidR="00842AE6" w:rsidRPr="00203B0F" w:rsidRDefault="00842AE6" w:rsidP="00842AE6">
      <w:pPr>
        <w:spacing w:after="0"/>
        <w:ind w:left="720" w:right="36"/>
        <w:jc w:val="both"/>
        <w:rPr>
          <w:rFonts w:ascii="Cambria" w:hAnsi="Cambria" w:cs="Arial"/>
          <w:sz w:val="16"/>
        </w:rPr>
      </w:pPr>
      <w:r w:rsidRPr="00203B0F">
        <w:rPr>
          <w:rFonts w:ascii="Segoe UI Symbol" w:eastAsia="Segoe UI Symbol" w:hAnsi="Segoe UI Symbol" w:cs="Segoe UI Symbol"/>
          <w:sz w:val="16"/>
        </w:rPr>
        <w:t>❑</w:t>
      </w:r>
      <w:r w:rsidRPr="00203B0F">
        <w:rPr>
          <w:rFonts w:ascii="Cambria" w:hAnsi="Cambria" w:cs="Arial"/>
          <w:sz w:val="16"/>
        </w:rPr>
        <w:t xml:space="preserve">  w materiałach prasowych, np. w gazetach, w telewizji;</w:t>
      </w:r>
    </w:p>
    <w:p w:rsidR="00842AE6" w:rsidRPr="00203B0F" w:rsidRDefault="00842AE6" w:rsidP="00842AE6">
      <w:pPr>
        <w:spacing w:after="0"/>
        <w:ind w:left="720" w:right="36"/>
        <w:jc w:val="both"/>
        <w:rPr>
          <w:rFonts w:ascii="Cambria" w:hAnsi="Cambria" w:cs="Arial"/>
          <w:sz w:val="16"/>
        </w:rPr>
      </w:pPr>
      <w:r w:rsidRPr="00203B0F">
        <w:rPr>
          <w:rFonts w:ascii="Segoe UI Symbol" w:eastAsia="Segoe UI Symbol" w:hAnsi="Segoe UI Symbol" w:cs="Segoe UI Symbol"/>
          <w:sz w:val="16"/>
        </w:rPr>
        <w:t>❑</w:t>
      </w:r>
      <w:r w:rsidRPr="00203B0F">
        <w:rPr>
          <w:rFonts w:ascii="Cambria" w:hAnsi="Cambria" w:cs="Arial"/>
          <w:sz w:val="16"/>
        </w:rPr>
        <w:t xml:space="preserve"> w materiałach informacyjnych i promocyjnych przekazywanych przez </w:t>
      </w:r>
      <w:r w:rsidR="00866BCA" w:rsidRPr="00203B0F">
        <w:rPr>
          <w:rFonts w:ascii="Cambria" w:hAnsi="Cambria" w:cs="Arial"/>
          <w:sz w:val="16"/>
        </w:rPr>
        <w:t>Szkołę</w:t>
      </w:r>
      <w:r w:rsidRPr="00203B0F">
        <w:rPr>
          <w:rFonts w:ascii="Cambria" w:hAnsi="Cambria" w:cs="Arial"/>
          <w:sz w:val="16"/>
        </w:rPr>
        <w:t xml:space="preserve"> innym osobom.</w:t>
      </w:r>
      <w:r w:rsidR="00C375E5" w:rsidRPr="00203B0F">
        <w:rPr>
          <w:rFonts w:ascii="Cambria" w:hAnsi="Cambria" w:cs="Arial"/>
          <w:sz w:val="16"/>
        </w:rPr>
        <w:t xml:space="preserve"> *</w:t>
      </w:r>
    </w:p>
    <w:p w:rsidR="002D7DC2" w:rsidRPr="00203B0F" w:rsidRDefault="002D7DC2" w:rsidP="00842AE6">
      <w:pPr>
        <w:spacing w:after="0"/>
        <w:ind w:left="720" w:right="36"/>
        <w:jc w:val="both"/>
        <w:rPr>
          <w:rFonts w:ascii="Cambria" w:hAnsi="Cambria" w:cs="Arial"/>
          <w:sz w:val="16"/>
        </w:rPr>
      </w:pPr>
    </w:p>
    <w:p w:rsidR="00C375E5" w:rsidRPr="00203B0F" w:rsidRDefault="00C375E5" w:rsidP="00842AE6">
      <w:pPr>
        <w:spacing w:after="0"/>
        <w:ind w:left="720" w:right="36"/>
        <w:jc w:val="both"/>
        <w:rPr>
          <w:rFonts w:ascii="Cambria" w:hAnsi="Cambria" w:cs="Arial"/>
          <w:sz w:val="16"/>
        </w:rPr>
      </w:pPr>
    </w:p>
    <w:p w:rsidR="00116077" w:rsidRPr="00203B0F" w:rsidRDefault="00C375E5" w:rsidP="006668EC">
      <w:pPr>
        <w:spacing w:after="0"/>
        <w:ind w:right="36"/>
        <w:jc w:val="both"/>
        <w:rPr>
          <w:rFonts w:ascii="Cambria" w:hAnsi="Cambria" w:cs="Arial"/>
          <w:sz w:val="16"/>
        </w:rPr>
      </w:pPr>
      <w:r w:rsidRPr="00203B0F">
        <w:rPr>
          <w:rFonts w:ascii="Segoe UI Symbol" w:eastAsia="Segoe UI Symbol" w:hAnsi="Segoe UI Symbol" w:cs="Segoe UI Symbol"/>
          <w:sz w:val="16"/>
        </w:rPr>
        <w:t>❑</w:t>
      </w:r>
      <w:r w:rsidR="00116077" w:rsidRPr="00203B0F">
        <w:rPr>
          <w:rFonts w:ascii="Cambria" w:hAnsi="Cambria" w:cs="Arial"/>
          <w:sz w:val="16"/>
        </w:rPr>
        <w:t xml:space="preserve"> </w:t>
      </w:r>
      <w:r w:rsidR="00D26FD6" w:rsidRPr="00203B0F">
        <w:rPr>
          <w:rFonts w:ascii="Cambria" w:hAnsi="Cambria" w:cs="Arial"/>
          <w:sz w:val="16"/>
        </w:rPr>
        <w:t xml:space="preserve">Wyrażam zgodę na przetwarzanie przez </w:t>
      </w:r>
      <w:r w:rsidR="00203B0F" w:rsidRPr="00203B0F">
        <w:rPr>
          <w:rFonts w:ascii="Cambria" w:hAnsi="Cambria" w:cs="Arial"/>
          <w:b/>
          <w:sz w:val="16"/>
        </w:rPr>
        <w:t xml:space="preserve">Szkołę Podstawowa nr 13 z Oddziałami Mistrzostwa Sportowego </w:t>
      </w:r>
      <w:r w:rsidR="00203B0F" w:rsidRPr="00203B0F">
        <w:rPr>
          <w:rFonts w:ascii="Cambria" w:hAnsi="Cambria" w:cs="Arial"/>
          <w:sz w:val="16"/>
        </w:rPr>
        <w:t xml:space="preserve"> z siedzibą w </w:t>
      </w:r>
      <w:r w:rsidR="00203B0F" w:rsidRPr="00203B0F">
        <w:rPr>
          <w:rFonts w:ascii="Cambria" w:hAnsi="Cambria" w:cs="Arial"/>
          <w:b/>
          <w:sz w:val="16"/>
        </w:rPr>
        <w:t xml:space="preserve">Poznaniu al. Niepodległości 32 </w:t>
      </w:r>
      <w:r w:rsidR="00D26FD6" w:rsidRPr="00203B0F">
        <w:rPr>
          <w:rFonts w:ascii="Cambria" w:hAnsi="Cambria" w:cs="Arial"/>
          <w:sz w:val="16"/>
        </w:rPr>
        <w:t xml:space="preserve">siedzibą w </w:t>
      </w:r>
      <w:r w:rsidR="00116077" w:rsidRPr="00203B0F">
        <w:rPr>
          <w:rFonts w:ascii="Cambria" w:hAnsi="Cambria" w:cs="Arial"/>
          <w:sz w:val="16"/>
        </w:rPr>
        <w:t xml:space="preserve">danych osobowych mojego dziecka </w:t>
      </w:r>
      <w:r w:rsidRPr="00203B0F">
        <w:rPr>
          <w:rFonts w:ascii="Cambria" w:hAnsi="Cambria" w:cs="Arial"/>
          <w:sz w:val="16"/>
        </w:rPr>
        <w:t xml:space="preserve">………………………………………………………………………. </w:t>
      </w:r>
      <w:r w:rsidRPr="00203B0F">
        <w:rPr>
          <w:rFonts w:ascii="Cambria" w:hAnsi="Cambria" w:cs="Arial"/>
          <w:i/>
          <w:sz w:val="16"/>
        </w:rPr>
        <w:t xml:space="preserve">(imię i nazwisko dziecka) </w:t>
      </w:r>
      <w:r w:rsidR="00116077" w:rsidRPr="00203B0F">
        <w:rPr>
          <w:rFonts w:ascii="Cambria" w:hAnsi="Cambria" w:cs="Arial"/>
          <w:sz w:val="16"/>
        </w:rPr>
        <w:t xml:space="preserve"> </w:t>
      </w:r>
      <w:r w:rsidRPr="00203B0F">
        <w:rPr>
          <w:rFonts w:ascii="Cambria" w:hAnsi="Cambria" w:cs="Arial"/>
          <w:b/>
          <w:sz w:val="16"/>
        </w:rPr>
        <w:t>w </w:t>
      </w:r>
      <w:r w:rsidR="00116077" w:rsidRPr="00203B0F">
        <w:rPr>
          <w:rFonts w:ascii="Cambria" w:hAnsi="Cambria" w:cs="Arial"/>
          <w:b/>
          <w:sz w:val="16"/>
        </w:rPr>
        <w:t>postaci wizerunku</w:t>
      </w:r>
      <w:r w:rsidR="008C30E6" w:rsidRPr="00203B0F">
        <w:rPr>
          <w:rFonts w:ascii="Cambria" w:hAnsi="Cambria" w:cs="Arial"/>
          <w:sz w:val="16"/>
        </w:rPr>
        <w:t>, uwidocznionego w szczególności na zdjęciach i w materiałach filmowych</w:t>
      </w:r>
      <w:r w:rsidR="006668EC" w:rsidRPr="00203B0F">
        <w:rPr>
          <w:rFonts w:ascii="Cambria" w:hAnsi="Cambria" w:cs="Arial"/>
          <w:sz w:val="16"/>
        </w:rPr>
        <w:t xml:space="preserve">, zarejestrowanego podczas zajęć i uroczystości szkolnych oraz uczestnictwa w programach, projektach, zawodach, konkursach </w:t>
      </w:r>
      <w:r w:rsidR="00DD022E" w:rsidRPr="00203B0F">
        <w:rPr>
          <w:rFonts w:ascii="Cambria" w:hAnsi="Cambria" w:cs="Arial"/>
          <w:sz w:val="16"/>
        </w:rPr>
        <w:t>organizowanych przez</w:t>
      </w:r>
      <w:r w:rsidR="006668EC" w:rsidRPr="00203B0F">
        <w:rPr>
          <w:rFonts w:ascii="Cambria" w:hAnsi="Cambria" w:cs="Arial"/>
          <w:sz w:val="16"/>
        </w:rPr>
        <w:t xml:space="preserve"> </w:t>
      </w:r>
      <w:r w:rsidR="00DD022E" w:rsidRPr="00203B0F">
        <w:rPr>
          <w:rFonts w:ascii="Cambria" w:hAnsi="Cambria" w:cs="Arial"/>
          <w:sz w:val="16"/>
        </w:rPr>
        <w:t>Szkołę</w:t>
      </w:r>
      <w:r w:rsidR="006668EC" w:rsidRPr="00203B0F">
        <w:rPr>
          <w:rFonts w:ascii="Cambria" w:hAnsi="Cambria" w:cs="Arial"/>
          <w:sz w:val="16"/>
        </w:rPr>
        <w:t>, w </w:t>
      </w:r>
      <w:r w:rsidR="00116077" w:rsidRPr="00203B0F">
        <w:rPr>
          <w:rFonts w:ascii="Cambria" w:hAnsi="Cambria" w:cs="Arial"/>
          <w:sz w:val="16"/>
        </w:rPr>
        <w:t xml:space="preserve">celu i zakresie niezbędnym do realizacji działań </w:t>
      </w:r>
      <w:r w:rsidR="00530865" w:rsidRPr="00203B0F">
        <w:rPr>
          <w:rFonts w:ascii="Cambria" w:hAnsi="Cambria" w:cs="Arial"/>
          <w:sz w:val="16"/>
        </w:rPr>
        <w:t>informacyjnych i </w:t>
      </w:r>
      <w:r w:rsidR="00116077" w:rsidRPr="00203B0F">
        <w:rPr>
          <w:rFonts w:ascii="Cambria" w:hAnsi="Cambria" w:cs="Arial"/>
          <w:sz w:val="16"/>
        </w:rPr>
        <w:t>promocyjnych</w:t>
      </w:r>
      <w:r w:rsidR="006668EC" w:rsidRPr="00203B0F">
        <w:rPr>
          <w:rFonts w:ascii="Cambria" w:hAnsi="Cambria" w:cs="Arial"/>
          <w:sz w:val="16"/>
        </w:rPr>
        <w:t xml:space="preserve"> w </w:t>
      </w:r>
      <w:r w:rsidR="00866BCA" w:rsidRPr="00203B0F">
        <w:rPr>
          <w:rFonts w:ascii="Cambria" w:hAnsi="Cambria" w:cs="Arial"/>
          <w:sz w:val="16"/>
        </w:rPr>
        <w:t>prz</w:t>
      </w:r>
      <w:r w:rsidR="009F234E" w:rsidRPr="00203B0F">
        <w:rPr>
          <w:rFonts w:ascii="Cambria" w:hAnsi="Cambria" w:cs="Arial"/>
          <w:sz w:val="16"/>
        </w:rPr>
        <w:t>estrzeni publicznej i </w:t>
      </w:r>
      <w:r w:rsidR="00866BCA" w:rsidRPr="00203B0F">
        <w:rPr>
          <w:rFonts w:ascii="Cambria" w:hAnsi="Cambria" w:cs="Arial"/>
          <w:sz w:val="16"/>
        </w:rPr>
        <w:t>w </w:t>
      </w:r>
      <w:r w:rsidR="001804E9" w:rsidRPr="00203B0F">
        <w:rPr>
          <w:rFonts w:ascii="Cambria" w:hAnsi="Cambria" w:cs="Arial"/>
          <w:sz w:val="16"/>
        </w:rPr>
        <w:t xml:space="preserve">mediach, </w:t>
      </w:r>
      <w:r w:rsidR="006668EC" w:rsidRPr="00203B0F">
        <w:rPr>
          <w:rFonts w:ascii="Cambria" w:hAnsi="Cambria" w:cs="Arial"/>
          <w:sz w:val="16"/>
        </w:rPr>
        <w:t xml:space="preserve"> </w:t>
      </w:r>
      <w:r w:rsidR="001804E9" w:rsidRPr="00203B0F">
        <w:rPr>
          <w:rFonts w:ascii="Cambria" w:hAnsi="Cambria" w:cs="Arial"/>
          <w:sz w:val="16"/>
        </w:rPr>
        <w:t>poprzez publikację wizerunku mojego dziecka:</w:t>
      </w:r>
    </w:p>
    <w:p w:rsidR="006668EC" w:rsidRPr="00203B0F" w:rsidRDefault="006668EC" w:rsidP="006668EC">
      <w:pPr>
        <w:spacing w:after="0"/>
        <w:ind w:right="36"/>
        <w:jc w:val="both"/>
        <w:rPr>
          <w:rFonts w:ascii="Cambria" w:hAnsi="Cambria" w:cs="Arial"/>
          <w:sz w:val="16"/>
        </w:rPr>
      </w:pPr>
    </w:p>
    <w:p w:rsidR="00842AE6" w:rsidRPr="00203B0F" w:rsidRDefault="00842AE6" w:rsidP="00842AE6">
      <w:pPr>
        <w:spacing w:after="0"/>
        <w:ind w:left="720" w:right="36"/>
        <w:jc w:val="both"/>
        <w:rPr>
          <w:rFonts w:ascii="Cambria" w:hAnsi="Cambria" w:cs="Arial"/>
          <w:sz w:val="16"/>
        </w:rPr>
      </w:pPr>
      <w:r w:rsidRPr="00203B0F">
        <w:rPr>
          <w:rFonts w:ascii="Segoe UI Symbol" w:eastAsia="Segoe UI Symbol" w:hAnsi="Segoe UI Symbol" w:cs="Segoe UI Symbol"/>
          <w:sz w:val="16"/>
        </w:rPr>
        <w:t>❑</w:t>
      </w:r>
      <w:r w:rsidRPr="00203B0F">
        <w:rPr>
          <w:rFonts w:ascii="Cambria" w:hAnsi="Cambria" w:cs="Arial"/>
          <w:sz w:val="16"/>
        </w:rPr>
        <w:t xml:space="preserve">  na stronie internetowej </w:t>
      </w:r>
      <w:r w:rsidR="00866BCA" w:rsidRPr="00203B0F">
        <w:rPr>
          <w:rFonts w:ascii="Cambria" w:hAnsi="Cambria" w:cs="Arial"/>
          <w:sz w:val="16"/>
        </w:rPr>
        <w:t>Szkoły</w:t>
      </w:r>
      <w:r w:rsidRPr="00203B0F">
        <w:rPr>
          <w:rFonts w:ascii="Cambria" w:hAnsi="Cambria" w:cs="Arial"/>
          <w:sz w:val="16"/>
        </w:rPr>
        <w:t xml:space="preserve">; </w:t>
      </w:r>
    </w:p>
    <w:p w:rsidR="00842AE6" w:rsidRPr="00203B0F" w:rsidRDefault="00842AE6" w:rsidP="00842AE6">
      <w:pPr>
        <w:spacing w:after="0"/>
        <w:ind w:left="720" w:right="36"/>
        <w:jc w:val="both"/>
        <w:rPr>
          <w:rFonts w:ascii="Cambria" w:hAnsi="Cambria" w:cs="Arial"/>
          <w:sz w:val="16"/>
        </w:rPr>
      </w:pPr>
      <w:r w:rsidRPr="00203B0F">
        <w:rPr>
          <w:rFonts w:ascii="Segoe UI Symbol" w:eastAsia="Segoe UI Symbol" w:hAnsi="Segoe UI Symbol" w:cs="Segoe UI Symbol"/>
          <w:sz w:val="16"/>
        </w:rPr>
        <w:t>❑</w:t>
      </w:r>
      <w:r w:rsidRPr="00203B0F">
        <w:rPr>
          <w:rFonts w:ascii="Cambria" w:hAnsi="Cambria" w:cs="Arial"/>
          <w:sz w:val="16"/>
        </w:rPr>
        <w:t xml:space="preserve">  na profilach internetowych </w:t>
      </w:r>
      <w:r w:rsidR="00866BCA" w:rsidRPr="00203B0F">
        <w:rPr>
          <w:rFonts w:ascii="Cambria" w:hAnsi="Cambria" w:cs="Arial"/>
          <w:sz w:val="16"/>
        </w:rPr>
        <w:t>Szkoły</w:t>
      </w:r>
      <w:r w:rsidR="00F63579" w:rsidRPr="00203B0F">
        <w:rPr>
          <w:rFonts w:ascii="Cambria" w:hAnsi="Cambria" w:cs="Arial"/>
          <w:sz w:val="16"/>
        </w:rPr>
        <w:t xml:space="preserve"> (np.</w:t>
      </w:r>
      <w:r w:rsidRPr="00203B0F">
        <w:rPr>
          <w:rFonts w:ascii="Cambria" w:hAnsi="Cambria" w:cs="Arial"/>
          <w:sz w:val="16"/>
        </w:rPr>
        <w:t xml:space="preserve"> Facebook); </w:t>
      </w:r>
    </w:p>
    <w:p w:rsidR="00842AE6" w:rsidRPr="00203B0F" w:rsidRDefault="00842AE6" w:rsidP="00842AE6">
      <w:pPr>
        <w:spacing w:after="0"/>
        <w:ind w:left="720" w:right="36"/>
        <w:jc w:val="both"/>
        <w:rPr>
          <w:rFonts w:ascii="Cambria" w:hAnsi="Cambria" w:cs="Arial"/>
          <w:sz w:val="16"/>
        </w:rPr>
      </w:pPr>
      <w:r w:rsidRPr="00203B0F">
        <w:rPr>
          <w:rFonts w:ascii="Segoe UI Symbol" w:eastAsia="Segoe UI Symbol" w:hAnsi="Segoe UI Symbol" w:cs="Segoe UI Symbol"/>
          <w:sz w:val="16"/>
        </w:rPr>
        <w:t>❑</w:t>
      </w:r>
      <w:r w:rsidRPr="00203B0F">
        <w:rPr>
          <w:rFonts w:ascii="Cambria" w:hAnsi="Cambria" w:cs="Arial"/>
          <w:sz w:val="16"/>
        </w:rPr>
        <w:t xml:space="preserve">  w materiałach prasowych, np. w gazetach, w telewizji;</w:t>
      </w:r>
    </w:p>
    <w:p w:rsidR="00842AE6" w:rsidRPr="00203B0F" w:rsidRDefault="00842AE6" w:rsidP="00842AE6">
      <w:pPr>
        <w:spacing w:after="0"/>
        <w:ind w:left="720" w:right="36"/>
        <w:jc w:val="both"/>
        <w:rPr>
          <w:rFonts w:ascii="Cambria" w:hAnsi="Cambria" w:cs="Arial"/>
          <w:sz w:val="16"/>
        </w:rPr>
      </w:pPr>
      <w:r w:rsidRPr="00203B0F">
        <w:rPr>
          <w:rFonts w:ascii="Segoe UI Symbol" w:eastAsia="Segoe UI Symbol" w:hAnsi="Segoe UI Symbol" w:cs="Segoe UI Symbol"/>
          <w:sz w:val="16"/>
        </w:rPr>
        <w:t>❑</w:t>
      </w:r>
      <w:r w:rsidRPr="00203B0F">
        <w:rPr>
          <w:rFonts w:ascii="Cambria" w:hAnsi="Cambria" w:cs="Arial"/>
          <w:sz w:val="16"/>
        </w:rPr>
        <w:t xml:space="preserve"> w materiałach informacyjnych i promocyjnych przekazywanych przez </w:t>
      </w:r>
      <w:r w:rsidR="00866BCA" w:rsidRPr="00203B0F">
        <w:rPr>
          <w:rFonts w:ascii="Cambria" w:hAnsi="Cambria" w:cs="Arial"/>
          <w:sz w:val="16"/>
        </w:rPr>
        <w:t>Szkołę</w:t>
      </w:r>
      <w:r w:rsidRPr="00203B0F">
        <w:rPr>
          <w:rFonts w:ascii="Cambria" w:hAnsi="Cambria" w:cs="Arial"/>
          <w:sz w:val="16"/>
        </w:rPr>
        <w:t xml:space="preserve"> innym osobom.</w:t>
      </w:r>
      <w:r w:rsidR="00C375E5" w:rsidRPr="00203B0F">
        <w:rPr>
          <w:rFonts w:ascii="Cambria" w:hAnsi="Cambria" w:cs="Arial"/>
          <w:sz w:val="16"/>
        </w:rPr>
        <w:t xml:space="preserve"> *</w:t>
      </w:r>
    </w:p>
    <w:p w:rsidR="00C375E5" w:rsidRPr="00203B0F" w:rsidRDefault="00C375E5" w:rsidP="00842AE6">
      <w:pPr>
        <w:spacing w:after="0"/>
        <w:ind w:left="720" w:right="36"/>
        <w:jc w:val="both"/>
        <w:rPr>
          <w:rFonts w:ascii="Cambria" w:hAnsi="Cambria" w:cs="Arial"/>
          <w:sz w:val="16"/>
        </w:rPr>
      </w:pPr>
    </w:p>
    <w:p w:rsidR="008C30E6" w:rsidRPr="00203B0F" w:rsidRDefault="00C375E5" w:rsidP="008C30E6">
      <w:pPr>
        <w:spacing w:line="276" w:lineRule="auto"/>
        <w:jc w:val="both"/>
        <w:rPr>
          <w:rFonts w:ascii="Cambria" w:hAnsi="Cambria" w:cs="Arial"/>
          <w:sz w:val="16"/>
        </w:rPr>
      </w:pPr>
      <w:r w:rsidRPr="00203B0F">
        <w:rPr>
          <w:rFonts w:ascii="Segoe UI Symbol" w:eastAsia="Segoe UI Symbol" w:hAnsi="Segoe UI Symbol" w:cs="Segoe UI Symbol"/>
          <w:sz w:val="16"/>
        </w:rPr>
        <w:t>❑</w:t>
      </w:r>
      <w:r w:rsidR="008C30E6" w:rsidRPr="00203B0F">
        <w:rPr>
          <w:rFonts w:ascii="Cambria" w:hAnsi="Cambria" w:cs="Arial"/>
          <w:sz w:val="16"/>
        </w:rPr>
        <w:t xml:space="preserve"> </w:t>
      </w:r>
      <w:r w:rsidR="00D26FD6" w:rsidRPr="00203B0F">
        <w:rPr>
          <w:rFonts w:ascii="Cambria" w:hAnsi="Cambria" w:cs="Arial"/>
          <w:sz w:val="16"/>
        </w:rPr>
        <w:t>Wyrażam zgodę na przetwarzanie przez</w:t>
      </w:r>
      <w:r w:rsidR="00203B0F" w:rsidRPr="00203B0F">
        <w:rPr>
          <w:rFonts w:ascii="Cambria" w:hAnsi="Cambria" w:cs="Arial"/>
          <w:b/>
          <w:sz w:val="16"/>
        </w:rPr>
        <w:t xml:space="preserve"> </w:t>
      </w:r>
      <w:r w:rsidR="00203B0F" w:rsidRPr="00203B0F">
        <w:rPr>
          <w:rFonts w:ascii="Cambria" w:hAnsi="Cambria" w:cs="Arial"/>
          <w:b/>
          <w:sz w:val="16"/>
        </w:rPr>
        <w:t>Szkołę Podstawow</w:t>
      </w:r>
      <w:r w:rsidR="00203B0F" w:rsidRPr="00203B0F">
        <w:rPr>
          <w:rFonts w:ascii="Cambria" w:hAnsi="Cambria" w:cs="Arial"/>
          <w:b/>
          <w:sz w:val="16"/>
        </w:rPr>
        <w:t>ą</w:t>
      </w:r>
      <w:r w:rsidR="00203B0F" w:rsidRPr="00203B0F">
        <w:rPr>
          <w:rFonts w:ascii="Cambria" w:hAnsi="Cambria" w:cs="Arial"/>
          <w:b/>
          <w:sz w:val="16"/>
        </w:rPr>
        <w:t xml:space="preserve"> nr 13 z Oddziałami Mistrzostwa Sportowego </w:t>
      </w:r>
      <w:r w:rsidR="00203B0F" w:rsidRPr="00203B0F">
        <w:rPr>
          <w:rFonts w:ascii="Cambria" w:hAnsi="Cambria" w:cs="Arial"/>
          <w:sz w:val="16"/>
        </w:rPr>
        <w:t xml:space="preserve"> z siedzibą w </w:t>
      </w:r>
      <w:r w:rsidR="00203B0F" w:rsidRPr="00203B0F">
        <w:rPr>
          <w:rFonts w:ascii="Cambria" w:hAnsi="Cambria" w:cs="Arial"/>
          <w:b/>
          <w:sz w:val="16"/>
        </w:rPr>
        <w:t xml:space="preserve">Poznaniu al. Niepodległości 32 </w:t>
      </w:r>
      <w:r w:rsidR="00D26FD6" w:rsidRPr="00203B0F">
        <w:rPr>
          <w:rFonts w:ascii="Cambria" w:hAnsi="Cambria" w:cs="Arial"/>
          <w:sz w:val="16"/>
        </w:rPr>
        <w:t xml:space="preserve"> siedzibą w</w:t>
      </w:r>
      <w:r w:rsidR="008C30E6" w:rsidRPr="00203B0F">
        <w:rPr>
          <w:rFonts w:ascii="Cambria" w:hAnsi="Cambria" w:cs="Arial"/>
          <w:sz w:val="16"/>
        </w:rPr>
        <w:t xml:space="preserve">, moich danych osobowych </w:t>
      </w:r>
      <w:r w:rsidR="008C30E6" w:rsidRPr="00203B0F">
        <w:rPr>
          <w:rFonts w:ascii="Cambria" w:hAnsi="Cambria" w:cs="Arial"/>
          <w:b/>
          <w:sz w:val="16"/>
        </w:rPr>
        <w:t>w postaci wizerunku</w:t>
      </w:r>
      <w:r w:rsidR="008C30E6" w:rsidRPr="00203B0F">
        <w:rPr>
          <w:rFonts w:ascii="Cambria" w:hAnsi="Cambria" w:cs="Arial"/>
          <w:sz w:val="16"/>
        </w:rPr>
        <w:t>, uwidocznionego w szczególności na zdjęc</w:t>
      </w:r>
      <w:r w:rsidR="00DD022E" w:rsidRPr="00203B0F">
        <w:rPr>
          <w:rFonts w:ascii="Cambria" w:hAnsi="Cambria" w:cs="Arial"/>
          <w:sz w:val="16"/>
        </w:rPr>
        <w:t>iach i w materiałach filmowych,</w:t>
      </w:r>
      <w:r w:rsidR="008C30E6" w:rsidRPr="00203B0F">
        <w:rPr>
          <w:rFonts w:ascii="Cambria" w:hAnsi="Cambria" w:cs="Arial"/>
          <w:sz w:val="16"/>
        </w:rPr>
        <w:t xml:space="preserve"> </w:t>
      </w:r>
      <w:r w:rsidR="006668EC" w:rsidRPr="00203B0F">
        <w:rPr>
          <w:rFonts w:ascii="Cambria" w:hAnsi="Cambria" w:cs="Arial"/>
          <w:sz w:val="16"/>
        </w:rPr>
        <w:t xml:space="preserve">zarejestrowanego podczas zajęć i uroczystości szkolnych oraz uczestnictwa w programach, projektach, zawodach, organizowanych przez  </w:t>
      </w:r>
      <w:r w:rsidR="00DD022E" w:rsidRPr="00203B0F">
        <w:rPr>
          <w:rFonts w:ascii="Cambria" w:hAnsi="Cambria" w:cs="Arial"/>
          <w:sz w:val="16"/>
        </w:rPr>
        <w:t>Szkołę</w:t>
      </w:r>
      <w:r w:rsidR="006668EC" w:rsidRPr="00203B0F">
        <w:rPr>
          <w:rFonts w:ascii="Cambria" w:hAnsi="Cambria" w:cs="Arial"/>
          <w:sz w:val="16"/>
        </w:rPr>
        <w:t xml:space="preserve"> </w:t>
      </w:r>
      <w:r w:rsidR="008C30E6" w:rsidRPr="00203B0F">
        <w:rPr>
          <w:rFonts w:ascii="Cambria" w:hAnsi="Cambria" w:cs="Arial"/>
          <w:sz w:val="16"/>
        </w:rPr>
        <w:t>w celu i zakresie niezbędnym do real</w:t>
      </w:r>
      <w:r w:rsidR="009F234E" w:rsidRPr="00203B0F">
        <w:rPr>
          <w:rFonts w:ascii="Cambria" w:hAnsi="Cambria" w:cs="Arial"/>
          <w:sz w:val="16"/>
        </w:rPr>
        <w:t>izacji działań informacyjnych i </w:t>
      </w:r>
      <w:r w:rsidR="008C30E6" w:rsidRPr="00203B0F">
        <w:rPr>
          <w:rFonts w:ascii="Cambria" w:hAnsi="Cambria" w:cs="Arial"/>
          <w:sz w:val="16"/>
        </w:rPr>
        <w:t>promocyjnych w przestrzeni publicznej i w mediach, poprzez publikację mojego wizerunku:</w:t>
      </w:r>
    </w:p>
    <w:p w:rsidR="00842AE6" w:rsidRPr="00203B0F" w:rsidRDefault="00842AE6" w:rsidP="00842AE6">
      <w:pPr>
        <w:spacing w:after="0"/>
        <w:ind w:left="720" w:right="36"/>
        <w:jc w:val="both"/>
        <w:rPr>
          <w:rFonts w:ascii="Cambria" w:hAnsi="Cambria" w:cs="Arial"/>
          <w:sz w:val="16"/>
        </w:rPr>
      </w:pPr>
      <w:r w:rsidRPr="00203B0F">
        <w:rPr>
          <w:rFonts w:ascii="Segoe UI Symbol" w:eastAsia="Segoe UI Symbol" w:hAnsi="Segoe UI Symbol" w:cs="Segoe UI Symbol"/>
          <w:sz w:val="16"/>
        </w:rPr>
        <w:t>❑</w:t>
      </w:r>
      <w:r w:rsidRPr="00203B0F">
        <w:rPr>
          <w:rFonts w:ascii="Cambria" w:hAnsi="Cambria" w:cs="Arial"/>
          <w:sz w:val="16"/>
        </w:rPr>
        <w:t xml:space="preserve">  na stronie internetowej </w:t>
      </w:r>
      <w:r w:rsidR="00866BCA" w:rsidRPr="00203B0F">
        <w:rPr>
          <w:rFonts w:ascii="Cambria" w:hAnsi="Cambria" w:cs="Arial"/>
          <w:sz w:val="16"/>
        </w:rPr>
        <w:t>Szkoły</w:t>
      </w:r>
      <w:r w:rsidRPr="00203B0F">
        <w:rPr>
          <w:rFonts w:ascii="Cambria" w:hAnsi="Cambria" w:cs="Arial"/>
          <w:sz w:val="16"/>
        </w:rPr>
        <w:t xml:space="preserve">; </w:t>
      </w:r>
    </w:p>
    <w:p w:rsidR="00842AE6" w:rsidRPr="00203B0F" w:rsidRDefault="00842AE6" w:rsidP="00842AE6">
      <w:pPr>
        <w:spacing w:after="0"/>
        <w:ind w:left="720" w:right="36"/>
        <w:jc w:val="both"/>
        <w:rPr>
          <w:rFonts w:ascii="Cambria" w:hAnsi="Cambria" w:cs="Arial"/>
          <w:sz w:val="16"/>
        </w:rPr>
      </w:pPr>
      <w:r w:rsidRPr="00203B0F">
        <w:rPr>
          <w:rFonts w:ascii="Segoe UI Symbol" w:eastAsia="Segoe UI Symbol" w:hAnsi="Segoe UI Symbol" w:cs="Segoe UI Symbol"/>
          <w:sz w:val="16"/>
        </w:rPr>
        <w:t>❑</w:t>
      </w:r>
      <w:r w:rsidRPr="00203B0F">
        <w:rPr>
          <w:rFonts w:ascii="Cambria" w:hAnsi="Cambria" w:cs="Arial"/>
          <w:sz w:val="16"/>
        </w:rPr>
        <w:t xml:space="preserve">  na profilach internetowych </w:t>
      </w:r>
      <w:r w:rsidR="00866BCA" w:rsidRPr="00203B0F">
        <w:rPr>
          <w:rFonts w:ascii="Cambria" w:hAnsi="Cambria" w:cs="Arial"/>
          <w:sz w:val="16"/>
        </w:rPr>
        <w:t>Szkoły</w:t>
      </w:r>
      <w:r w:rsidR="00F63579" w:rsidRPr="00203B0F">
        <w:rPr>
          <w:rFonts w:ascii="Cambria" w:hAnsi="Cambria" w:cs="Arial"/>
          <w:sz w:val="16"/>
        </w:rPr>
        <w:t xml:space="preserve"> (np. Facebook</w:t>
      </w:r>
      <w:r w:rsidRPr="00203B0F">
        <w:rPr>
          <w:rFonts w:ascii="Cambria" w:hAnsi="Cambria" w:cs="Arial"/>
          <w:sz w:val="16"/>
        </w:rPr>
        <w:t xml:space="preserve">); </w:t>
      </w:r>
    </w:p>
    <w:p w:rsidR="00842AE6" w:rsidRPr="00203B0F" w:rsidRDefault="00842AE6" w:rsidP="00842AE6">
      <w:pPr>
        <w:spacing w:after="0"/>
        <w:ind w:left="720" w:right="36"/>
        <w:jc w:val="both"/>
        <w:rPr>
          <w:rFonts w:ascii="Cambria" w:hAnsi="Cambria" w:cs="Arial"/>
          <w:sz w:val="16"/>
        </w:rPr>
      </w:pPr>
      <w:r w:rsidRPr="00203B0F">
        <w:rPr>
          <w:rFonts w:ascii="Segoe UI Symbol" w:eastAsia="Segoe UI Symbol" w:hAnsi="Segoe UI Symbol" w:cs="Segoe UI Symbol"/>
          <w:sz w:val="16"/>
        </w:rPr>
        <w:t>❑</w:t>
      </w:r>
      <w:r w:rsidRPr="00203B0F">
        <w:rPr>
          <w:rFonts w:ascii="Cambria" w:hAnsi="Cambria" w:cs="Arial"/>
          <w:sz w:val="16"/>
        </w:rPr>
        <w:t xml:space="preserve">  w materiałach prasowych, np. w gazetach, w telewizji;</w:t>
      </w:r>
    </w:p>
    <w:p w:rsidR="00842AE6" w:rsidRPr="00203B0F" w:rsidRDefault="00842AE6" w:rsidP="00842AE6">
      <w:pPr>
        <w:spacing w:after="0"/>
        <w:ind w:left="720" w:right="36"/>
        <w:jc w:val="both"/>
        <w:rPr>
          <w:rFonts w:ascii="Cambria" w:hAnsi="Cambria" w:cs="Arial"/>
          <w:sz w:val="16"/>
        </w:rPr>
      </w:pPr>
      <w:r w:rsidRPr="00203B0F">
        <w:rPr>
          <w:rFonts w:ascii="Segoe UI Symbol" w:eastAsia="Segoe UI Symbol" w:hAnsi="Segoe UI Symbol" w:cs="Segoe UI Symbol"/>
          <w:sz w:val="16"/>
        </w:rPr>
        <w:t>❑</w:t>
      </w:r>
      <w:r w:rsidRPr="00203B0F">
        <w:rPr>
          <w:rFonts w:ascii="Cambria" w:hAnsi="Cambria" w:cs="Arial"/>
          <w:sz w:val="16"/>
        </w:rPr>
        <w:t xml:space="preserve"> w materiałach informacyjnych i promocyjnych przekazywanych przez </w:t>
      </w:r>
      <w:r w:rsidR="00866BCA" w:rsidRPr="00203B0F">
        <w:rPr>
          <w:rFonts w:ascii="Cambria" w:hAnsi="Cambria" w:cs="Arial"/>
          <w:sz w:val="16"/>
        </w:rPr>
        <w:t>Szkołę</w:t>
      </w:r>
      <w:r w:rsidRPr="00203B0F">
        <w:rPr>
          <w:rFonts w:ascii="Cambria" w:hAnsi="Cambria" w:cs="Arial"/>
          <w:sz w:val="16"/>
        </w:rPr>
        <w:t xml:space="preserve"> innym osobom.</w:t>
      </w:r>
      <w:r w:rsidR="00C375E5" w:rsidRPr="00203B0F">
        <w:rPr>
          <w:rFonts w:ascii="Cambria" w:hAnsi="Cambria" w:cs="Arial"/>
          <w:sz w:val="16"/>
        </w:rPr>
        <w:t xml:space="preserve"> *</w:t>
      </w:r>
    </w:p>
    <w:p w:rsidR="00C375E5" w:rsidRPr="00203B0F" w:rsidRDefault="00C375E5" w:rsidP="00116077">
      <w:pPr>
        <w:jc w:val="right"/>
        <w:rPr>
          <w:rFonts w:ascii="Cambria" w:hAnsi="Cambria" w:cs="Arial"/>
          <w:sz w:val="16"/>
        </w:rPr>
      </w:pPr>
    </w:p>
    <w:p w:rsidR="00116077" w:rsidRPr="00203B0F" w:rsidRDefault="00C375E5" w:rsidP="00C375E5">
      <w:pPr>
        <w:spacing w:after="0"/>
        <w:jc w:val="right"/>
        <w:rPr>
          <w:rFonts w:ascii="Cambria" w:hAnsi="Cambria" w:cs="Arial"/>
          <w:sz w:val="16"/>
        </w:rPr>
      </w:pPr>
      <w:r w:rsidRPr="00203B0F">
        <w:rPr>
          <w:rFonts w:ascii="Cambria" w:hAnsi="Cambria" w:cs="Arial"/>
          <w:sz w:val="16"/>
        </w:rPr>
        <w:t>………….………………….</w:t>
      </w:r>
      <w:r w:rsidR="00116077" w:rsidRPr="00203B0F">
        <w:rPr>
          <w:rFonts w:ascii="Cambria" w:hAnsi="Cambria" w:cs="Arial"/>
          <w:sz w:val="16"/>
        </w:rPr>
        <w:t>…………………………………..</w:t>
      </w:r>
    </w:p>
    <w:p w:rsidR="00116077" w:rsidRPr="00203B0F" w:rsidRDefault="00C375E5" w:rsidP="00C375E5">
      <w:pPr>
        <w:spacing w:after="0"/>
        <w:jc w:val="right"/>
        <w:rPr>
          <w:rFonts w:ascii="Cambria" w:hAnsi="Cambria" w:cs="Arial"/>
          <w:i/>
          <w:sz w:val="16"/>
        </w:rPr>
      </w:pPr>
      <w:r w:rsidRPr="00203B0F">
        <w:rPr>
          <w:rFonts w:ascii="Cambria" w:hAnsi="Cambria" w:cs="Arial"/>
          <w:i/>
          <w:sz w:val="16"/>
        </w:rPr>
        <w:t>d</w:t>
      </w:r>
      <w:r w:rsidR="00116077" w:rsidRPr="00203B0F">
        <w:rPr>
          <w:rFonts w:ascii="Cambria" w:hAnsi="Cambria" w:cs="Arial"/>
          <w:i/>
          <w:sz w:val="16"/>
        </w:rPr>
        <w:t xml:space="preserve">ata i </w:t>
      </w:r>
      <w:r w:rsidRPr="00203B0F">
        <w:rPr>
          <w:rFonts w:ascii="Cambria" w:hAnsi="Cambria" w:cs="Arial"/>
          <w:i/>
          <w:sz w:val="16"/>
        </w:rPr>
        <w:t xml:space="preserve">czytelny </w:t>
      </w:r>
      <w:r w:rsidR="00116077" w:rsidRPr="00203B0F">
        <w:rPr>
          <w:rFonts w:ascii="Cambria" w:hAnsi="Cambria" w:cs="Arial"/>
          <w:i/>
          <w:sz w:val="16"/>
        </w:rPr>
        <w:t>podpis</w:t>
      </w:r>
      <w:r w:rsidRPr="00203B0F">
        <w:rPr>
          <w:rFonts w:ascii="Cambria" w:hAnsi="Cambria" w:cs="Arial"/>
          <w:i/>
          <w:sz w:val="16"/>
        </w:rPr>
        <w:t xml:space="preserve"> opiekuna prawnego dziecka</w:t>
      </w:r>
    </w:p>
    <w:p w:rsidR="00C375E5" w:rsidRPr="00203B0F" w:rsidRDefault="00C375E5" w:rsidP="00116077">
      <w:pPr>
        <w:jc w:val="right"/>
        <w:rPr>
          <w:rFonts w:ascii="Cambria" w:hAnsi="Cambria" w:cs="Arial"/>
          <w:i/>
          <w:sz w:val="16"/>
        </w:rPr>
      </w:pPr>
    </w:p>
    <w:p w:rsidR="00C375E5" w:rsidRPr="00203B0F" w:rsidRDefault="00C375E5" w:rsidP="00C375E5">
      <w:pPr>
        <w:jc w:val="both"/>
        <w:rPr>
          <w:rFonts w:ascii="Cambria" w:hAnsi="Cambria" w:cs="Arial"/>
          <w:i/>
          <w:sz w:val="16"/>
        </w:rPr>
      </w:pPr>
      <w:r w:rsidRPr="00203B0F">
        <w:rPr>
          <w:rFonts w:ascii="Cambria" w:hAnsi="Cambria" w:cs="Arial"/>
          <w:i/>
          <w:sz w:val="16"/>
        </w:rPr>
        <w:t>* zaznacz wybrane</w:t>
      </w:r>
      <w:bookmarkStart w:id="0" w:name="_GoBack"/>
      <w:bookmarkEnd w:id="0"/>
    </w:p>
    <w:p w:rsidR="003F6CCA" w:rsidRPr="00203B0F" w:rsidRDefault="00B11AEA" w:rsidP="006668EC">
      <w:pPr>
        <w:tabs>
          <w:tab w:val="left" w:pos="210"/>
        </w:tabs>
        <w:rPr>
          <w:rFonts w:ascii="Cambria" w:hAnsi="Cambria" w:cs="Arial"/>
          <w:sz w:val="16"/>
        </w:rPr>
      </w:pPr>
      <w:r w:rsidRPr="00203B0F">
        <w:rPr>
          <w:rFonts w:ascii="Cambria" w:hAnsi="Cambria" w:cs="Arial"/>
          <w:sz w:val="16"/>
        </w:rPr>
        <w:tab/>
      </w:r>
      <w:r w:rsidR="00685453" w:rsidRPr="00203B0F">
        <w:rPr>
          <w:rFonts w:ascii="Cambria" w:hAnsi="Cambria" w:cs="Arial"/>
          <w:sz w:val="16"/>
        </w:rPr>
        <w:t xml:space="preserve"> </w:t>
      </w:r>
    </w:p>
    <w:p w:rsidR="00B0277E" w:rsidRPr="00203B0F" w:rsidRDefault="00B0277E" w:rsidP="00B0277E">
      <w:pPr>
        <w:jc w:val="center"/>
        <w:rPr>
          <w:rFonts w:ascii="Cambria" w:hAnsi="Cambria" w:cs="Arial"/>
          <w:b/>
          <w:sz w:val="16"/>
        </w:rPr>
      </w:pPr>
      <w:r w:rsidRPr="00203B0F">
        <w:rPr>
          <w:rFonts w:ascii="Cambria" w:hAnsi="Cambria" w:cs="Arial"/>
          <w:b/>
          <w:sz w:val="16"/>
        </w:rPr>
        <w:t>INFORMACJA O PRZETWARZANIU DANYCH OSOBOWYCH</w:t>
      </w:r>
    </w:p>
    <w:p w:rsidR="00B0277E" w:rsidRPr="00203B0F" w:rsidRDefault="00B0277E" w:rsidP="00B0277E">
      <w:pPr>
        <w:spacing w:after="0"/>
        <w:ind w:left="-142" w:right="-142"/>
        <w:jc w:val="both"/>
        <w:rPr>
          <w:rFonts w:ascii="Cambria" w:hAnsi="Cambria" w:cs="Arial"/>
          <w:b/>
          <w:sz w:val="16"/>
        </w:rPr>
      </w:pPr>
      <w:r w:rsidRPr="00203B0F">
        <w:rPr>
          <w:rFonts w:ascii="Cambria" w:hAnsi="Cambria" w:cs="Arial"/>
          <w:b/>
          <w:sz w:val="16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203B0F">
        <w:rPr>
          <w:rStyle w:val="Pogrubienie"/>
          <w:rFonts w:ascii="Cambria" w:hAnsi="Cambria" w:cs="Arial"/>
          <w:sz w:val="16"/>
        </w:rPr>
        <w:t>RODO</w:t>
      </w:r>
      <w:r w:rsidRPr="00203B0F">
        <w:rPr>
          <w:rFonts w:ascii="Cambria" w:hAnsi="Cambria" w:cs="Arial"/>
          <w:b/>
          <w:sz w:val="16"/>
        </w:rPr>
        <w:t>) informujemy:</w:t>
      </w:r>
    </w:p>
    <w:p w:rsidR="00B0277E" w:rsidRPr="00203B0F" w:rsidRDefault="00B0277E" w:rsidP="00B0277E">
      <w:pPr>
        <w:spacing w:after="0"/>
        <w:jc w:val="both"/>
        <w:rPr>
          <w:rFonts w:ascii="Cambria" w:hAnsi="Cambria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7170"/>
      </w:tblGrid>
      <w:tr w:rsidR="00B0277E" w:rsidRPr="00203B0F" w:rsidTr="00AF675F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B0277E" w:rsidRPr="00203B0F" w:rsidRDefault="00B0277E" w:rsidP="00AF675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</w:rPr>
            </w:pPr>
            <w:r w:rsidRPr="00203B0F">
              <w:rPr>
                <w:rFonts w:ascii="Cambria" w:hAnsi="Cambria" w:cs="Arial"/>
                <w:b/>
                <w:sz w:val="16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203B0F" w:rsidRDefault="00B0277E" w:rsidP="00866BCA">
            <w:pPr>
              <w:spacing w:after="0" w:line="240" w:lineRule="auto"/>
              <w:jc w:val="both"/>
              <w:rPr>
                <w:rFonts w:ascii="Cambria" w:hAnsi="Cambria" w:cs="Arial"/>
                <w:sz w:val="16"/>
              </w:rPr>
            </w:pPr>
            <w:r w:rsidRPr="00203B0F">
              <w:rPr>
                <w:rFonts w:ascii="Cambria" w:hAnsi="Cambria" w:cs="Arial"/>
                <w:sz w:val="16"/>
              </w:rPr>
              <w:t>Administratorem Państwa danych osobowych oraz danych osobowych Państwa dziec</w:t>
            </w:r>
            <w:r w:rsidR="00D23E72" w:rsidRPr="00203B0F">
              <w:rPr>
                <w:rFonts w:ascii="Cambria" w:hAnsi="Cambria" w:cs="Arial"/>
                <w:sz w:val="16"/>
              </w:rPr>
              <w:t xml:space="preserve">i, </w:t>
            </w:r>
            <w:r w:rsidR="008C30E6" w:rsidRPr="00203B0F">
              <w:rPr>
                <w:rFonts w:ascii="Cambria" w:hAnsi="Cambria" w:cs="Arial"/>
                <w:sz w:val="16"/>
              </w:rPr>
              <w:t xml:space="preserve">w tym </w:t>
            </w:r>
            <w:r w:rsidR="00D23E72" w:rsidRPr="00203B0F">
              <w:rPr>
                <w:rFonts w:ascii="Cambria" w:hAnsi="Cambria" w:cs="Arial"/>
                <w:sz w:val="16"/>
              </w:rPr>
              <w:t xml:space="preserve">w zakresie wizerunku </w:t>
            </w:r>
            <w:r w:rsidRPr="00203B0F">
              <w:rPr>
                <w:rFonts w:ascii="Cambria" w:hAnsi="Cambria" w:cs="Arial"/>
                <w:sz w:val="16"/>
              </w:rPr>
              <w:t xml:space="preserve">(zwanych łącznie „danymi osobowymi”) jest </w:t>
            </w:r>
            <w:r w:rsidR="00203B0F" w:rsidRPr="00203B0F">
              <w:rPr>
                <w:rFonts w:ascii="Cambria" w:hAnsi="Cambria" w:cs="Arial"/>
                <w:b/>
                <w:sz w:val="16"/>
              </w:rPr>
              <w:t>Szkoł</w:t>
            </w:r>
            <w:r w:rsidR="00203B0F" w:rsidRPr="00203B0F">
              <w:rPr>
                <w:rFonts w:ascii="Cambria" w:hAnsi="Cambria" w:cs="Arial"/>
                <w:b/>
                <w:sz w:val="16"/>
              </w:rPr>
              <w:t>a</w:t>
            </w:r>
            <w:r w:rsidR="00203B0F" w:rsidRPr="00203B0F">
              <w:rPr>
                <w:rFonts w:ascii="Cambria" w:hAnsi="Cambria" w:cs="Arial"/>
                <w:b/>
                <w:sz w:val="16"/>
              </w:rPr>
              <w:t xml:space="preserve"> Podstawowa nr 13 z Oddziałami Mistrzostwa Sportowego </w:t>
            </w:r>
            <w:r w:rsidR="00203B0F" w:rsidRPr="00203B0F">
              <w:rPr>
                <w:rFonts w:ascii="Cambria" w:hAnsi="Cambria" w:cs="Arial"/>
                <w:sz w:val="16"/>
              </w:rPr>
              <w:t xml:space="preserve"> z siedzibą w </w:t>
            </w:r>
            <w:r w:rsidR="00203B0F" w:rsidRPr="00203B0F">
              <w:rPr>
                <w:rFonts w:ascii="Cambria" w:hAnsi="Cambria" w:cs="Arial"/>
                <w:b/>
                <w:sz w:val="16"/>
              </w:rPr>
              <w:t xml:space="preserve">Poznaniu al. Niepodległości 32 </w:t>
            </w:r>
          </w:p>
        </w:tc>
      </w:tr>
      <w:tr w:rsidR="00B0277E" w:rsidRPr="00203B0F" w:rsidTr="00AF675F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B0277E" w:rsidRPr="00203B0F" w:rsidRDefault="00B0277E" w:rsidP="00AF675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</w:rPr>
            </w:pPr>
            <w:r w:rsidRPr="00203B0F">
              <w:rPr>
                <w:rFonts w:ascii="Cambria" w:hAnsi="Cambria" w:cs="Arial"/>
                <w:b/>
                <w:sz w:val="16"/>
              </w:rPr>
              <w:lastRenderedPageBreak/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203B0F" w:rsidRDefault="00B0277E" w:rsidP="00AF675F">
            <w:pPr>
              <w:spacing w:after="0" w:line="240" w:lineRule="auto"/>
              <w:jc w:val="both"/>
              <w:rPr>
                <w:rFonts w:ascii="Cambria" w:hAnsi="Cambria" w:cs="Arial"/>
                <w:sz w:val="16"/>
              </w:rPr>
            </w:pPr>
            <w:r w:rsidRPr="00203B0F">
              <w:rPr>
                <w:rFonts w:ascii="Cambria" w:hAnsi="Cambria" w:cs="Arial"/>
                <w:sz w:val="16"/>
              </w:rPr>
              <w:t xml:space="preserve">We wszystkich </w:t>
            </w:r>
            <w:r w:rsidR="00B4551F" w:rsidRPr="00203B0F">
              <w:rPr>
                <w:rFonts w:ascii="Cambria" w:hAnsi="Cambria" w:cs="Arial"/>
                <w:sz w:val="16"/>
              </w:rPr>
              <w:t>sprawach związanych z ochroną i </w:t>
            </w:r>
            <w:r w:rsidRPr="00203B0F">
              <w:rPr>
                <w:rFonts w:ascii="Cambria" w:hAnsi="Cambria" w:cs="Arial"/>
                <w:sz w:val="16"/>
              </w:rPr>
              <w:t>przetwarzaniem danych osobowych</w:t>
            </w:r>
            <w:r w:rsidR="00530865" w:rsidRPr="00203B0F">
              <w:rPr>
                <w:rFonts w:ascii="Cambria" w:hAnsi="Cambria" w:cs="Arial"/>
                <w:sz w:val="16"/>
              </w:rPr>
              <w:t xml:space="preserve"> mogą się Państwo kontaktować z </w:t>
            </w:r>
            <w:r w:rsidRPr="00203B0F">
              <w:rPr>
                <w:rFonts w:ascii="Cambria" w:hAnsi="Cambria" w:cs="Arial"/>
                <w:sz w:val="16"/>
              </w:rPr>
              <w:t xml:space="preserve">Inspektorem Ochrony Danych. </w:t>
            </w:r>
          </w:p>
          <w:p w:rsidR="00B0277E" w:rsidRPr="00203B0F" w:rsidRDefault="00B0277E" w:rsidP="00AF675F">
            <w:pPr>
              <w:spacing w:after="0" w:line="240" w:lineRule="auto"/>
              <w:jc w:val="both"/>
              <w:rPr>
                <w:rFonts w:ascii="Cambria" w:hAnsi="Cambria" w:cs="Arial"/>
                <w:sz w:val="16"/>
              </w:rPr>
            </w:pPr>
          </w:p>
          <w:p w:rsidR="00B0277E" w:rsidRPr="00203B0F" w:rsidRDefault="00B0277E" w:rsidP="00AF675F">
            <w:pPr>
              <w:spacing w:after="0" w:line="240" w:lineRule="auto"/>
              <w:jc w:val="both"/>
              <w:rPr>
                <w:rFonts w:ascii="Cambria" w:hAnsi="Cambria" w:cs="Arial"/>
                <w:b/>
                <w:sz w:val="16"/>
              </w:rPr>
            </w:pPr>
            <w:r w:rsidRPr="00203B0F">
              <w:rPr>
                <w:rFonts w:ascii="Cambria" w:hAnsi="Cambria" w:cs="Arial"/>
                <w:sz w:val="16"/>
              </w:rPr>
              <w:t>Kontakt:</w:t>
            </w:r>
            <w:r w:rsidRPr="00203B0F">
              <w:rPr>
                <w:rFonts w:ascii="Cambria" w:hAnsi="Cambria" w:cs="Arial"/>
                <w:b/>
                <w:sz w:val="16"/>
              </w:rPr>
              <w:t xml:space="preserve"> </w:t>
            </w:r>
            <w:r w:rsidR="00203B0F" w:rsidRPr="00203B0F">
              <w:rPr>
                <w:rFonts w:ascii="Cambria" w:hAnsi="Cambria" w:cs="Arial"/>
                <w:b/>
                <w:sz w:val="16"/>
              </w:rPr>
              <w:t>iod6_mjo@um.poznan.pl</w:t>
            </w:r>
          </w:p>
        </w:tc>
      </w:tr>
      <w:tr w:rsidR="00B0277E" w:rsidRPr="00203B0F" w:rsidTr="00AF675F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B0277E" w:rsidRPr="00203B0F" w:rsidRDefault="00B0277E" w:rsidP="00AF675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</w:rPr>
            </w:pPr>
            <w:r w:rsidRPr="00203B0F">
              <w:rPr>
                <w:rFonts w:ascii="Cambria" w:hAnsi="Cambria" w:cs="Arial"/>
                <w:b/>
                <w:sz w:val="16"/>
              </w:rPr>
              <w:t>W jakim celu i na jakiej podstawie będą przetwarzane dane osobowe?</w:t>
            </w:r>
          </w:p>
          <w:p w:rsidR="00B0277E" w:rsidRPr="00203B0F" w:rsidRDefault="00B0277E" w:rsidP="00AF675F">
            <w:pPr>
              <w:rPr>
                <w:rFonts w:ascii="Cambria" w:hAnsi="Cambria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203B0F" w:rsidRDefault="00B0277E" w:rsidP="00AF675F">
            <w:pPr>
              <w:spacing w:after="0" w:line="240" w:lineRule="auto"/>
              <w:jc w:val="both"/>
              <w:rPr>
                <w:rFonts w:ascii="Cambria" w:hAnsi="Cambria" w:cs="Arial"/>
                <w:sz w:val="16"/>
              </w:rPr>
            </w:pPr>
            <w:r w:rsidRPr="00203B0F">
              <w:rPr>
                <w:rFonts w:ascii="Cambria" w:hAnsi="Cambria" w:cs="Arial"/>
                <w:sz w:val="16"/>
              </w:rPr>
              <w:t>Dane osobowe</w:t>
            </w:r>
            <w:r w:rsidR="008D5B8D" w:rsidRPr="00203B0F">
              <w:rPr>
                <w:rFonts w:ascii="Cambria" w:hAnsi="Cambria" w:cs="Arial"/>
                <w:sz w:val="16"/>
              </w:rPr>
              <w:t xml:space="preserve"> </w:t>
            </w:r>
            <w:r w:rsidR="008C30E6" w:rsidRPr="00203B0F">
              <w:rPr>
                <w:rFonts w:ascii="Cambria" w:hAnsi="Cambria" w:cs="Arial"/>
                <w:sz w:val="16"/>
              </w:rPr>
              <w:t>będą przetwarzane w </w:t>
            </w:r>
            <w:r w:rsidRPr="00203B0F">
              <w:rPr>
                <w:rFonts w:ascii="Cambria" w:hAnsi="Cambria" w:cs="Arial"/>
                <w:sz w:val="16"/>
              </w:rPr>
              <w:t xml:space="preserve">celu realizacji działań informacyjnych i promocyjnych Administratora  w przestrzeni publicznej i w mediach, m.in. poprzez ich umieszczanie na stronie internetowej oraz profilach w mediach społecznościowych prowadzonych przez Administratora. </w:t>
            </w:r>
          </w:p>
          <w:p w:rsidR="00B0277E" w:rsidRPr="00203B0F" w:rsidRDefault="00B0277E" w:rsidP="00A424EA">
            <w:pPr>
              <w:spacing w:after="0" w:line="240" w:lineRule="auto"/>
              <w:jc w:val="both"/>
              <w:rPr>
                <w:rFonts w:ascii="Cambria" w:hAnsi="Cambria" w:cs="Arial"/>
                <w:b/>
                <w:sz w:val="16"/>
              </w:rPr>
            </w:pPr>
            <w:r w:rsidRPr="00203B0F">
              <w:rPr>
                <w:rFonts w:ascii="Cambria" w:hAnsi="Cambria" w:cs="Arial"/>
                <w:sz w:val="16"/>
              </w:rPr>
              <w:t xml:space="preserve">Podstawą prawną przetwarzania danych osobowych będzie wyrażona przez Państwa zgoda </w:t>
            </w:r>
            <w:r w:rsidRPr="00203B0F">
              <w:rPr>
                <w:rFonts w:ascii="Cambria" w:hAnsi="Cambria" w:cs="Arial"/>
                <w:b/>
                <w:sz w:val="16"/>
              </w:rPr>
              <w:t>(art. 6 ust.1 lit. a RODO)</w:t>
            </w:r>
          </w:p>
        </w:tc>
      </w:tr>
      <w:tr w:rsidR="00B0277E" w:rsidRPr="00203B0F" w:rsidTr="00AF67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B0277E" w:rsidRPr="00203B0F" w:rsidRDefault="00B0277E" w:rsidP="00AF675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</w:rPr>
            </w:pPr>
            <w:r w:rsidRPr="00203B0F">
              <w:rPr>
                <w:rFonts w:ascii="Cambria" w:hAnsi="Cambria" w:cs="Arial"/>
                <w:b/>
                <w:sz w:val="16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203B0F" w:rsidRDefault="00AA7D17" w:rsidP="008C30E6">
            <w:pPr>
              <w:spacing w:after="0" w:line="240" w:lineRule="auto"/>
              <w:jc w:val="both"/>
              <w:rPr>
                <w:rFonts w:ascii="Cambria" w:hAnsi="Cambria" w:cs="Arial"/>
                <w:sz w:val="16"/>
              </w:rPr>
            </w:pPr>
            <w:r w:rsidRPr="00203B0F">
              <w:rPr>
                <w:rFonts w:ascii="Cambria" w:hAnsi="Cambria" w:cs="Arial"/>
                <w:sz w:val="16"/>
              </w:rPr>
              <w:t>Dane osobowe będą przechowywane przez Administratora nie dłużej niż przez okres niezbędny do realizacji celu, dla którego zostały zebrane, przy uwzględnieniu jednocześnie okresu obowiązywania wyrażonej zgody.</w:t>
            </w:r>
            <w:r w:rsidRPr="00203B0F">
              <w:rPr>
                <w:rFonts w:ascii="Cambria" w:hAnsi="Cambria" w:cs="Arial"/>
                <w:color w:val="000000"/>
                <w:sz w:val="16"/>
              </w:rPr>
              <w:t xml:space="preserve"> Ze względu na fakt ich upublicznienia, ich usunięcie z dostępnych publicznie źródeł może być niemożliwe.</w:t>
            </w:r>
            <w:r w:rsidR="00B0277E" w:rsidRPr="00203B0F">
              <w:rPr>
                <w:rFonts w:ascii="Cambria" w:hAnsi="Cambria" w:cs="Arial"/>
                <w:color w:val="000000"/>
                <w:sz w:val="16"/>
              </w:rPr>
              <w:t>.</w:t>
            </w:r>
          </w:p>
        </w:tc>
      </w:tr>
      <w:tr w:rsidR="00B0277E" w:rsidRPr="00203B0F" w:rsidTr="00AF67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B0277E" w:rsidRPr="00203B0F" w:rsidRDefault="00B0277E" w:rsidP="00AF675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</w:rPr>
            </w:pPr>
            <w:r w:rsidRPr="00203B0F">
              <w:rPr>
                <w:rFonts w:ascii="Cambria" w:hAnsi="Cambria" w:cs="Arial"/>
                <w:b/>
                <w:sz w:val="16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203B0F" w:rsidRDefault="00B0277E" w:rsidP="00AF675F">
            <w:pPr>
              <w:spacing w:after="0" w:line="240" w:lineRule="auto"/>
              <w:jc w:val="both"/>
              <w:rPr>
                <w:rFonts w:ascii="Cambria" w:hAnsi="Cambria" w:cs="Arial"/>
                <w:sz w:val="16"/>
              </w:rPr>
            </w:pPr>
            <w:r w:rsidRPr="00203B0F">
              <w:rPr>
                <w:rFonts w:ascii="Cambria" w:hAnsi="Cambria" w:cs="Arial"/>
                <w:sz w:val="16"/>
              </w:rPr>
              <w:t>Dane osobowe mogą zostać przekazane podmiotom, z którymi współpracuje Administrator, tj. dostawcom systemów informatycznych, podmiotom zapewniającym asystę i wsparcie techniczne dla systemów informatycznych, firmom świad</w:t>
            </w:r>
            <w:r w:rsidR="00C40810" w:rsidRPr="00203B0F">
              <w:rPr>
                <w:rFonts w:ascii="Cambria" w:hAnsi="Cambria" w:cs="Arial"/>
                <w:sz w:val="16"/>
              </w:rPr>
              <w:t>czącym usługi archiwizacji i </w:t>
            </w:r>
            <w:r w:rsidRPr="00203B0F">
              <w:rPr>
                <w:rFonts w:ascii="Cambria" w:hAnsi="Cambria" w:cs="Arial"/>
                <w:sz w:val="16"/>
              </w:rPr>
              <w:t>niszczenia dokumentów, agencjom marketingowym,</w:t>
            </w:r>
            <w:r w:rsidR="000A4B08" w:rsidRPr="00203B0F">
              <w:rPr>
                <w:rFonts w:ascii="Cambria" w:hAnsi="Cambria" w:cs="Arial"/>
                <w:sz w:val="16"/>
              </w:rPr>
              <w:t xml:space="preserve"> odbi</w:t>
            </w:r>
            <w:r w:rsidR="00530865" w:rsidRPr="00203B0F">
              <w:rPr>
                <w:rFonts w:ascii="Cambria" w:hAnsi="Cambria" w:cs="Arial"/>
                <w:sz w:val="16"/>
              </w:rPr>
              <w:t>orcom materiałów promocyjnych i </w:t>
            </w:r>
            <w:r w:rsidR="000A4B08" w:rsidRPr="00203B0F">
              <w:rPr>
                <w:rFonts w:ascii="Cambria" w:hAnsi="Cambria" w:cs="Arial"/>
                <w:sz w:val="16"/>
              </w:rPr>
              <w:t>informacyjnych,</w:t>
            </w:r>
            <w:r w:rsidRPr="00203B0F">
              <w:rPr>
                <w:rFonts w:ascii="Cambria" w:hAnsi="Cambria" w:cs="Arial"/>
                <w:sz w:val="16"/>
              </w:rPr>
              <w:t xml:space="preserve"> podmiotom</w:t>
            </w:r>
            <w:r w:rsidR="00530865" w:rsidRPr="00203B0F">
              <w:rPr>
                <w:rFonts w:ascii="Cambria" w:hAnsi="Cambria" w:cs="Arial"/>
                <w:sz w:val="16"/>
              </w:rPr>
              <w:t xml:space="preserve"> zapewniającym obsługę prawną i </w:t>
            </w:r>
            <w:r w:rsidRPr="00203B0F">
              <w:rPr>
                <w:rFonts w:ascii="Cambria" w:hAnsi="Cambria" w:cs="Arial"/>
                <w:sz w:val="16"/>
              </w:rPr>
              <w:t>księgową oraz podmiotom uprawnionym do tego na mocy odrębnych przepisów prawa.</w:t>
            </w:r>
          </w:p>
        </w:tc>
      </w:tr>
      <w:tr w:rsidR="00B0277E" w:rsidRPr="00203B0F" w:rsidTr="00AF675F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B0277E" w:rsidRPr="00203B0F" w:rsidRDefault="00B0277E" w:rsidP="00AF675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</w:rPr>
            </w:pPr>
            <w:r w:rsidRPr="00203B0F">
              <w:rPr>
                <w:rFonts w:ascii="Cambria" w:hAnsi="Cambria" w:cs="Arial"/>
                <w:b/>
                <w:sz w:val="16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5B80" w:rsidRPr="00203B0F" w:rsidRDefault="00705B80" w:rsidP="00705B80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="Arial"/>
                <w:sz w:val="16"/>
              </w:rPr>
            </w:pPr>
            <w:r w:rsidRPr="00203B0F">
              <w:rPr>
                <w:rFonts w:ascii="Cambria" w:hAnsi="Cambria" w:cs="Arial"/>
                <w:sz w:val="16"/>
              </w:rPr>
              <w:t>Zgoda na przetwarzanie danych osobowych może zostać cofnięta w dowolnym mo</w:t>
            </w:r>
            <w:r w:rsidR="00530865" w:rsidRPr="00203B0F">
              <w:rPr>
                <w:rFonts w:ascii="Cambria" w:hAnsi="Cambria" w:cs="Arial"/>
                <w:sz w:val="16"/>
              </w:rPr>
              <w:t>mencie bez wpływu na zgodność z </w:t>
            </w:r>
            <w:r w:rsidRPr="00203B0F">
              <w:rPr>
                <w:rFonts w:ascii="Cambria" w:hAnsi="Cambria" w:cs="Arial"/>
                <w:sz w:val="16"/>
              </w:rPr>
              <w:t xml:space="preserve">prawem przetwarzania, którego dokonano na podstawie zgody przed jej cofnięciem. </w:t>
            </w:r>
          </w:p>
          <w:p w:rsidR="00705B80" w:rsidRPr="00203B0F" w:rsidRDefault="00705B80" w:rsidP="00AF675F">
            <w:pPr>
              <w:spacing w:after="0" w:line="240" w:lineRule="auto"/>
              <w:jc w:val="both"/>
              <w:rPr>
                <w:rFonts w:ascii="Cambria" w:hAnsi="Cambria" w:cs="Arial"/>
                <w:sz w:val="16"/>
              </w:rPr>
            </w:pPr>
          </w:p>
          <w:p w:rsidR="00BD4A90" w:rsidRPr="00203B0F" w:rsidRDefault="00BD4A90" w:rsidP="00BD4A90">
            <w:pPr>
              <w:spacing w:after="0" w:line="240" w:lineRule="auto"/>
              <w:jc w:val="both"/>
              <w:rPr>
                <w:rFonts w:ascii="Cambria" w:hAnsi="Cambria" w:cs="Arial"/>
                <w:sz w:val="16"/>
              </w:rPr>
            </w:pPr>
            <w:r w:rsidRPr="00203B0F">
              <w:rPr>
                <w:rFonts w:ascii="Cambria" w:hAnsi="Cambria" w:cs="Arial"/>
                <w:sz w:val="16"/>
              </w:rPr>
              <w:t xml:space="preserve">Osoby, których dane dotyczą mają prawo do: </w:t>
            </w:r>
          </w:p>
          <w:p w:rsidR="00B0277E" w:rsidRPr="00203B0F" w:rsidRDefault="00B0277E" w:rsidP="00B027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Cambria" w:hAnsi="Cambria" w:cs="Arial"/>
                <w:sz w:val="16"/>
              </w:rPr>
            </w:pPr>
            <w:r w:rsidRPr="00203B0F">
              <w:rPr>
                <w:rFonts w:ascii="Cambria" w:hAnsi="Cambria" w:cs="Arial"/>
                <w:sz w:val="16"/>
              </w:rPr>
              <w:t>dostępu do treści danych osobowych;</w:t>
            </w:r>
          </w:p>
          <w:p w:rsidR="00B0277E" w:rsidRPr="00203B0F" w:rsidRDefault="00B0277E" w:rsidP="00B027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Cambria" w:hAnsi="Cambria" w:cs="Arial"/>
                <w:sz w:val="16"/>
              </w:rPr>
            </w:pPr>
            <w:r w:rsidRPr="00203B0F">
              <w:rPr>
                <w:rFonts w:ascii="Cambria" w:hAnsi="Cambria" w:cs="Arial"/>
                <w:sz w:val="16"/>
              </w:rPr>
              <w:t>żądania sprostowania danych osobowych, które są nieprawidłowe;</w:t>
            </w:r>
          </w:p>
          <w:p w:rsidR="00B0277E" w:rsidRPr="00203B0F" w:rsidRDefault="00B0277E" w:rsidP="00B027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Cambria" w:hAnsi="Cambria" w:cs="Arial"/>
                <w:sz w:val="16"/>
              </w:rPr>
            </w:pPr>
            <w:r w:rsidRPr="00203B0F">
              <w:rPr>
                <w:rFonts w:ascii="Cambria" w:hAnsi="Cambria" w:cs="Arial"/>
                <w:sz w:val="16"/>
              </w:rPr>
              <w:t>żądania usunięcia danych osobowych:</w:t>
            </w:r>
          </w:p>
          <w:p w:rsidR="00B0277E" w:rsidRPr="00203B0F" w:rsidRDefault="008C30E6" w:rsidP="00B027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Cambria" w:hAnsi="Cambria" w:cs="Arial"/>
                <w:sz w:val="16"/>
              </w:rPr>
            </w:pPr>
            <w:r w:rsidRPr="00203B0F">
              <w:rPr>
                <w:rFonts w:ascii="Cambria" w:hAnsi="Cambria" w:cs="Arial"/>
                <w:sz w:val="16"/>
              </w:rPr>
              <w:t xml:space="preserve">gdy </w:t>
            </w:r>
            <w:r w:rsidR="00B0277E" w:rsidRPr="00203B0F">
              <w:rPr>
                <w:rFonts w:ascii="Cambria" w:hAnsi="Cambria" w:cs="Arial"/>
                <w:sz w:val="16"/>
              </w:rPr>
              <w:t>dane osobowe nie są niezbędne do celów, dla których zostały zebrane,</w:t>
            </w:r>
          </w:p>
          <w:p w:rsidR="00B0277E" w:rsidRPr="00203B0F" w:rsidRDefault="00B0277E" w:rsidP="00B027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Cambria" w:hAnsi="Cambria" w:cs="Arial"/>
                <w:sz w:val="16"/>
              </w:rPr>
            </w:pPr>
            <w:r w:rsidRPr="00203B0F">
              <w:rPr>
                <w:rFonts w:ascii="Cambria" w:hAnsi="Cambria" w:cs="Arial"/>
                <w:sz w:val="16"/>
              </w:rPr>
              <w:t>po cofnięciu zgody na przetwarzanie danych osobowych,</w:t>
            </w:r>
          </w:p>
          <w:p w:rsidR="00B0277E" w:rsidRPr="00203B0F" w:rsidRDefault="008C30E6" w:rsidP="00B027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Cambria" w:hAnsi="Cambria" w:cs="Arial"/>
                <w:sz w:val="16"/>
              </w:rPr>
            </w:pPr>
            <w:r w:rsidRPr="00203B0F">
              <w:rPr>
                <w:rFonts w:ascii="Cambria" w:hAnsi="Cambria" w:cs="Arial"/>
                <w:sz w:val="16"/>
              </w:rPr>
              <w:t xml:space="preserve">gdy </w:t>
            </w:r>
            <w:r w:rsidR="00B0277E" w:rsidRPr="00203B0F">
              <w:rPr>
                <w:rFonts w:ascii="Cambria" w:hAnsi="Cambria" w:cs="Arial"/>
                <w:sz w:val="16"/>
              </w:rPr>
              <w:t>dane osobowe przetwarzane są niezgodnie z prawem;</w:t>
            </w:r>
          </w:p>
          <w:p w:rsidR="00B0277E" w:rsidRPr="00203B0F" w:rsidRDefault="00B0277E" w:rsidP="00B027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Cambria" w:hAnsi="Cambria" w:cs="Arial"/>
                <w:sz w:val="16"/>
              </w:rPr>
            </w:pPr>
            <w:r w:rsidRPr="00203B0F">
              <w:rPr>
                <w:rFonts w:ascii="Cambria" w:hAnsi="Cambria" w:cs="Arial"/>
                <w:sz w:val="16"/>
              </w:rPr>
              <w:t>żądania ograniczenia przetwarzania, gdy:</w:t>
            </w:r>
          </w:p>
          <w:p w:rsidR="00B0277E" w:rsidRPr="00203B0F" w:rsidRDefault="00B0277E" w:rsidP="00B027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Cambria" w:hAnsi="Cambria" w:cs="Arial"/>
                <w:sz w:val="16"/>
              </w:rPr>
            </w:pPr>
            <w:r w:rsidRPr="00203B0F">
              <w:rPr>
                <w:rFonts w:ascii="Cambria" w:hAnsi="Cambria" w:cs="Arial"/>
                <w:sz w:val="16"/>
              </w:rPr>
              <w:t>osoby te kwestionują prawidłowość danych osobowych,</w:t>
            </w:r>
          </w:p>
          <w:p w:rsidR="00B0277E" w:rsidRPr="00203B0F" w:rsidRDefault="00B0277E" w:rsidP="00B027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Cambria" w:hAnsi="Cambria" w:cs="Arial"/>
                <w:sz w:val="16"/>
              </w:rPr>
            </w:pPr>
            <w:r w:rsidRPr="00203B0F">
              <w:rPr>
                <w:rFonts w:ascii="Cambria" w:hAnsi="Cambria" w:cs="Arial"/>
                <w:sz w:val="16"/>
              </w:rPr>
              <w:t xml:space="preserve">przetwarzanie jest niezgodne z prawem, a osoby te sprzeciwiają się usunięciu danych osobowych, </w:t>
            </w:r>
          </w:p>
          <w:p w:rsidR="00B0277E" w:rsidRPr="00203B0F" w:rsidRDefault="00B0277E" w:rsidP="00B027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Cambria" w:hAnsi="Cambria" w:cs="Arial"/>
                <w:sz w:val="16"/>
              </w:rPr>
            </w:pPr>
            <w:r w:rsidRPr="00203B0F">
              <w:rPr>
                <w:rFonts w:ascii="Cambria" w:hAnsi="Cambria" w:cs="Arial"/>
                <w:sz w:val="16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705B80" w:rsidRPr="00203B0F" w:rsidRDefault="00705B80" w:rsidP="00705B80">
            <w:pPr>
              <w:pStyle w:val="Akapitzlist"/>
              <w:spacing w:after="0" w:line="240" w:lineRule="auto"/>
              <w:ind w:left="993"/>
              <w:jc w:val="both"/>
              <w:rPr>
                <w:rFonts w:ascii="Cambria" w:hAnsi="Cambria" w:cs="Arial"/>
                <w:sz w:val="16"/>
              </w:rPr>
            </w:pPr>
          </w:p>
          <w:p w:rsidR="00B0277E" w:rsidRPr="00203B0F" w:rsidRDefault="00B0277E" w:rsidP="00AF675F">
            <w:pPr>
              <w:spacing w:after="0" w:line="240" w:lineRule="auto"/>
              <w:jc w:val="both"/>
              <w:rPr>
                <w:rFonts w:ascii="Cambria" w:hAnsi="Cambria" w:cs="Arial"/>
                <w:sz w:val="16"/>
              </w:rPr>
            </w:pPr>
            <w:r w:rsidRPr="00203B0F">
              <w:rPr>
                <w:rFonts w:ascii="Cambria" w:hAnsi="Cambria" w:cs="Arial"/>
                <w:sz w:val="16"/>
              </w:rPr>
              <w:t>Przysługuje Państwu również prawo do  wniesienia skargi do organu nadzorczego tj. Prezesa Urzędu Ochrony Danych Osobowych.</w:t>
            </w:r>
          </w:p>
        </w:tc>
      </w:tr>
      <w:tr w:rsidR="00B0277E" w:rsidRPr="00203B0F" w:rsidTr="00AF675F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B0277E" w:rsidRPr="00203B0F" w:rsidRDefault="00B0277E" w:rsidP="00AF675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</w:rPr>
            </w:pPr>
            <w:r w:rsidRPr="00203B0F">
              <w:rPr>
                <w:rFonts w:ascii="Cambria" w:hAnsi="Cambria" w:cs="Arial"/>
                <w:b/>
                <w:sz w:val="16"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203B0F" w:rsidRDefault="00B0277E" w:rsidP="00AF675F">
            <w:pPr>
              <w:spacing w:after="0" w:line="240" w:lineRule="auto"/>
              <w:jc w:val="both"/>
              <w:rPr>
                <w:rFonts w:ascii="Cambria" w:hAnsi="Cambria" w:cs="Arial"/>
                <w:sz w:val="16"/>
              </w:rPr>
            </w:pPr>
            <w:r w:rsidRPr="00203B0F">
              <w:rPr>
                <w:rFonts w:ascii="Cambria" w:hAnsi="Cambria" w:cs="Arial"/>
                <w:sz w:val="16"/>
              </w:rPr>
              <w:t>Administrator nie przesyła danych osobowych do krajów spoza Europejskiego Obszaru Gospodarczego (EOG).</w:t>
            </w:r>
          </w:p>
        </w:tc>
      </w:tr>
      <w:tr w:rsidR="00B0277E" w:rsidRPr="00203B0F" w:rsidTr="00AF67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B0277E" w:rsidRPr="00203B0F" w:rsidRDefault="00B0277E" w:rsidP="00AF675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</w:rPr>
            </w:pPr>
            <w:r w:rsidRPr="00203B0F">
              <w:rPr>
                <w:rFonts w:ascii="Cambria" w:hAnsi="Cambria" w:cs="Arial"/>
                <w:b/>
                <w:sz w:val="16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203B0F" w:rsidRDefault="00B0277E" w:rsidP="00AF675F">
            <w:pPr>
              <w:spacing w:after="0" w:line="240" w:lineRule="auto"/>
              <w:jc w:val="both"/>
              <w:rPr>
                <w:rFonts w:ascii="Cambria" w:hAnsi="Cambria" w:cs="Arial"/>
                <w:sz w:val="16"/>
              </w:rPr>
            </w:pPr>
            <w:r w:rsidRPr="00203B0F">
              <w:rPr>
                <w:rFonts w:ascii="Cambria" w:hAnsi="Cambria" w:cs="Arial"/>
                <w:sz w:val="16"/>
              </w:rPr>
              <w:t>Dane osobowe nie są wykorzystywane do zautomatyzowanego podejmowania decyzji, w tym do profilowania.</w:t>
            </w:r>
          </w:p>
        </w:tc>
      </w:tr>
      <w:tr w:rsidR="00B0277E" w:rsidRPr="00203B0F" w:rsidTr="00AF67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B0277E" w:rsidRPr="00203B0F" w:rsidRDefault="00B0277E" w:rsidP="00AF675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</w:rPr>
            </w:pPr>
            <w:r w:rsidRPr="00203B0F">
              <w:rPr>
                <w:rFonts w:ascii="Cambria" w:hAnsi="Cambria" w:cs="Arial"/>
                <w:b/>
                <w:sz w:val="16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203B0F" w:rsidRDefault="00B0277E" w:rsidP="00AF675F">
            <w:pPr>
              <w:spacing w:after="0" w:line="240" w:lineRule="auto"/>
              <w:jc w:val="both"/>
              <w:rPr>
                <w:rFonts w:ascii="Cambria" w:hAnsi="Cambria" w:cs="Arial"/>
                <w:sz w:val="16"/>
              </w:rPr>
            </w:pPr>
            <w:r w:rsidRPr="00203B0F">
              <w:rPr>
                <w:rFonts w:ascii="Cambria" w:hAnsi="Cambria" w:cs="Arial"/>
                <w:sz w:val="16"/>
              </w:rPr>
              <w:t>Podanie danych osobowych jest dobrowolne.</w:t>
            </w:r>
          </w:p>
        </w:tc>
      </w:tr>
    </w:tbl>
    <w:p w:rsidR="00434E90" w:rsidRPr="00203B0F" w:rsidRDefault="00434E90" w:rsidP="00B0277E">
      <w:pPr>
        <w:rPr>
          <w:rFonts w:ascii="Cambria" w:hAnsi="Cambria" w:cs="Arial"/>
          <w:sz w:val="16"/>
        </w:rPr>
      </w:pPr>
    </w:p>
    <w:p w:rsidR="00167388" w:rsidRPr="00203B0F" w:rsidRDefault="00167388" w:rsidP="00B0277E">
      <w:pPr>
        <w:rPr>
          <w:rFonts w:ascii="Cambria" w:hAnsi="Cambria" w:cs="Arial"/>
          <w:sz w:val="16"/>
        </w:rPr>
      </w:pPr>
    </w:p>
    <w:sectPr w:rsidR="00167388" w:rsidRPr="00203B0F" w:rsidSect="00C375E5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F93" w:rsidRDefault="00D57F93" w:rsidP="00167388">
      <w:pPr>
        <w:spacing w:after="0" w:line="240" w:lineRule="auto"/>
      </w:pPr>
      <w:r>
        <w:separator/>
      </w:r>
    </w:p>
  </w:endnote>
  <w:endnote w:type="continuationSeparator" w:id="0">
    <w:p w:rsidR="00D57F93" w:rsidRDefault="00D57F93" w:rsidP="0016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93D" w:rsidRPr="003F693D" w:rsidRDefault="003F693D" w:rsidP="003F693D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F93" w:rsidRDefault="00D57F93" w:rsidP="00167388">
      <w:pPr>
        <w:spacing w:after="0" w:line="240" w:lineRule="auto"/>
      </w:pPr>
      <w:r>
        <w:separator/>
      </w:r>
    </w:p>
  </w:footnote>
  <w:footnote w:type="continuationSeparator" w:id="0">
    <w:p w:rsidR="00D57F93" w:rsidRDefault="00D57F93" w:rsidP="0016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6"/>
        <w:szCs w:val="16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6"/>
        <w:szCs w:val="16"/>
      </w:rPr>
    </w:lvl>
  </w:abstractNum>
  <w:abstractNum w:abstractNumId="3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8C2AD0"/>
    <w:multiLevelType w:val="hybridMultilevel"/>
    <w:tmpl w:val="6C86D246"/>
    <w:lvl w:ilvl="0" w:tplc="9DCC35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103D5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1B51B8"/>
    <w:multiLevelType w:val="hybridMultilevel"/>
    <w:tmpl w:val="A8CA029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F363D36"/>
    <w:multiLevelType w:val="hybridMultilevel"/>
    <w:tmpl w:val="B956AA70"/>
    <w:lvl w:ilvl="0" w:tplc="FFD05CB4">
      <w:start w:val="6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C5"/>
    <w:rsid w:val="00036665"/>
    <w:rsid w:val="00045984"/>
    <w:rsid w:val="00046A1F"/>
    <w:rsid w:val="000A4B08"/>
    <w:rsid w:val="000D48A4"/>
    <w:rsid w:val="00116077"/>
    <w:rsid w:val="0013410E"/>
    <w:rsid w:val="00157EE2"/>
    <w:rsid w:val="001641D6"/>
    <w:rsid w:val="00167388"/>
    <w:rsid w:val="001804E9"/>
    <w:rsid w:val="001807F4"/>
    <w:rsid w:val="00197613"/>
    <w:rsid w:val="001F54E0"/>
    <w:rsid w:val="00203B0F"/>
    <w:rsid w:val="00204392"/>
    <w:rsid w:val="00285474"/>
    <w:rsid w:val="00285BFE"/>
    <w:rsid w:val="0028758B"/>
    <w:rsid w:val="002C1EFD"/>
    <w:rsid w:val="002D7DC2"/>
    <w:rsid w:val="003179B3"/>
    <w:rsid w:val="00321AF3"/>
    <w:rsid w:val="00321BBC"/>
    <w:rsid w:val="00357191"/>
    <w:rsid w:val="00396782"/>
    <w:rsid w:val="003C16D1"/>
    <w:rsid w:val="003D5612"/>
    <w:rsid w:val="003F693D"/>
    <w:rsid w:val="003F6CCA"/>
    <w:rsid w:val="00404D2E"/>
    <w:rsid w:val="00432A9D"/>
    <w:rsid w:val="00434E90"/>
    <w:rsid w:val="00486082"/>
    <w:rsid w:val="00525D2F"/>
    <w:rsid w:val="00530865"/>
    <w:rsid w:val="00546359"/>
    <w:rsid w:val="005465AA"/>
    <w:rsid w:val="00590154"/>
    <w:rsid w:val="005C2C00"/>
    <w:rsid w:val="005D5706"/>
    <w:rsid w:val="006408B7"/>
    <w:rsid w:val="006668EC"/>
    <w:rsid w:val="00685453"/>
    <w:rsid w:val="00705B80"/>
    <w:rsid w:val="007162F5"/>
    <w:rsid w:val="00723888"/>
    <w:rsid w:val="007779A0"/>
    <w:rsid w:val="00795303"/>
    <w:rsid w:val="007E05C9"/>
    <w:rsid w:val="008141B7"/>
    <w:rsid w:val="00842AE6"/>
    <w:rsid w:val="00866BCA"/>
    <w:rsid w:val="008C30E6"/>
    <w:rsid w:val="008D5B8D"/>
    <w:rsid w:val="00913B8F"/>
    <w:rsid w:val="0092527D"/>
    <w:rsid w:val="009413F7"/>
    <w:rsid w:val="009D71FF"/>
    <w:rsid w:val="009E58FE"/>
    <w:rsid w:val="009F234E"/>
    <w:rsid w:val="00A424EA"/>
    <w:rsid w:val="00A529C4"/>
    <w:rsid w:val="00A62995"/>
    <w:rsid w:val="00AA7D17"/>
    <w:rsid w:val="00AE4CC5"/>
    <w:rsid w:val="00B0277E"/>
    <w:rsid w:val="00B11AEA"/>
    <w:rsid w:val="00B4551F"/>
    <w:rsid w:val="00B81944"/>
    <w:rsid w:val="00BD4A90"/>
    <w:rsid w:val="00C14AFE"/>
    <w:rsid w:val="00C375E5"/>
    <w:rsid w:val="00C40810"/>
    <w:rsid w:val="00C4557E"/>
    <w:rsid w:val="00CB4078"/>
    <w:rsid w:val="00D04131"/>
    <w:rsid w:val="00D12248"/>
    <w:rsid w:val="00D23E72"/>
    <w:rsid w:val="00D26FD6"/>
    <w:rsid w:val="00D372E3"/>
    <w:rsid w:val="00D57F93"/>
    <w:rsid w:val="00DC02FF"/>
    <w:rsid w:val="00DD022E"/>
    <w:rsid w:val="00E14183"/>
    <w:rsid w:val="00E4353D"/>
    <w:rsid w:val="00E966A6"/>
    <w:rsid w:val="00ED1FB8"/>
    <w:rsid w:val="00F6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9762"/>
  <w15:docId w15:val="{DA5FFD73-8753-419C-B75A-A990CB5D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4C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C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E4C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6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3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3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3AD87-06DD-4E96-96B2-C152486F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monkoc</dc:creator>
  <cp:lastModifiedBy>Sekretariat</cp:lastModifiedBy>
  <cp:revision>2</cp:revision>
  <dcterms:created xsi:type="dcterms:W3CDTF">2023-05-08T06:19:00Z</dcterms:created>
  <dcterms:modified xsi:type="dcterms:W3CDTF">2023-05-08T06:19:00Z</dcterms:modified>
</cp:coreProperties>
</file>