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88" w:rsidRPr="00F944E5" w:rsidRDefault="00723888" w:rsidP="00F944E5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F944E5">
        <w:rPr>
          <w:rFonts w:ascii="Arial" w:hAnsi="Arial" w:cs="Arial"/>
          <w:b/>
          <w:bCs/>
          <w:color w:val="000000"/>
          <w:sz w:val="20"/>
        </w:rPr>
        <w:t>ZGODA NA WYKORZYSTANIE DANYCH OSOB</w:t>
      </w:r>
      <w:r w:rsidR="00B4551F" w:rsidRPr="00F944E5">
        <w:rPr>
          <w:rFonts w:ascii="Arial" w:hAnsi="Arial" w:cs="Arial"/>
          <w:b/>
          <w:bCs/>
          <w:color w:val="000000"/>
          <w:sz w:val="20"/>
        </w:rPr>
        <w:t xml:space="preserve">OWYCH </w:t>
      </w:r>
      <w:r w:rsidR="00590154" w:rsidRPr="00F944E5">
        <w:rPr>
          <w:rFonts w:ascii="Arial" w:hAnsi="Arial" w:cs="Arial"/>
          <w:b/>
          <w:bCs/>
          <w:color w:val="000000"/>
          <w:sz w:val="20"/>
        </w:rPr>
        <w:t xml:space="preserve">DZIECKA I JEGO OPIEKUNA PRAWNEGO </w:t>
      </w:r>
      <w:r w:rsidR="00B4551F" w:rsidRPr="00F944E5">
        <w:rPr>
          <w:rFonts w:ascii="Arial" w:hAnsi="Arial" w:cs="Arial"/>
          <w:b/>
          <w:bCs/>
          <w:color w:val="000000"/>
          <w:sz w:val="20"/>
        </w:rPr>
        <w:t>W CELACH INFORMACYJNYCH I </w:t>
      </w:r>
      <w:r w:rsidRPr="00F944E5">
        <w:rPr>
          <w:rFonts w:ascii="Arial" w:hAnsi="Arial" w:cs="Arial"/>
          <w:b/>
          <w:bCs/>
          <w:color w:val="000000"/>
          <w:sz w:val="20"/>
        </w:rPr>
        <w:t>PROMOCYJNYCH</w:t>
      </w:r>
    </w:p>
    <w:p w:rsidR="00723888" w:rsidRPr="00F944E5" w:rsidRDefault="00C375E5" w:rsidP="00723888">
      <w:pPr>
        <w:spacing w:line="276" w:lineRule="auto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="00723888" w:rsidRPr="00F944E5">
        <w:rPr>
          <w:rFonts w:ascii="Arial" w:hAnsi="Arial" w:cs="Arial"/>
          <w:sz w:val="20"/>
        </w:rPr>
        <w:t xml:space="preserve"> Wyrażam zgodę na przetwarzanie przez </w:t>
      </w:r>
      <w:r w:rsidR="00F944E5" w:rsidRPr="00F944E5">
        <w:rPr>
          <w:rFonts w:ascii="Arial" w:hAnsi="Arial" w:cs="Arial"/>
          <w:b/>
          <w:sz w:val="20"/>
        </w:rPr>
        <w:t>Zespół Szkół Mistrzostwa Sportowego nr 2</w:t>
      </w:r>
      <w:r w:rsidR="00723888" w:rsidRPr="00F944E5">
        <w:rPr>
          <w:rFonts w:ascii="Arial" w:hAnsi="Arial" w:cs="Arial"/>
          <w:sz w:val="20"/>
        </w:rPr>
        <w:t xml:space="preserve"> z siedzibą w </w:t>
      </w:r>
      <w:r w:rsidR="00F944E5" w:rsidRPr="00F944E5">
        <w:rPr>
          <w:rFonts w:ascii="Arial" w:hAnsi="Arial" w:cs="Arial"/>
          <w:b/>
          <w:sz w:val="20"/>
        </w:rPr>
        <w:t>Poznaniu al. Niepodległości 32</w:t>
      </w:r>
      <w:r w:rsidR="00723888" w:rsidRPr="00F944E5">
        <w:rPr>
          <w:rFonts w:ascii="Arial" w:hAnsi="Arial" w:cs="Arial"/>
          <w:sz w:val="20"/>
        </w:rPr>
        <w:t>, danych osobowych mojego dziecka …</w:t>
      </w:r>
      <w:r w:rsidRPr="00F944E5">
        <w:rPr>
          <w:rFonts w:ascii="Arial" w:hAnsi="Arial" w:cs="Arial"/>
          <w:sz w:val="20"/>
        </w:rPr>
        <w:t xml:space="preserve">……………………………………………………………………. </w:t>
      </w:r>
      <w:r w:rsidRPr="00F944E5">
        <w:rPr>
          <w:rFonts w:ascii="Arial" w:hAnsi="Arial" w:cs="Arial"/>
          <w:i/>
          <w:sz w:val="20"/>
        </w:rPr>
        <w:t>(i</w:t>
      </w:r>
      <w:r w:rsidR="00723888" w:rsidRPr="00F944E5">
        <w:rPr>
          <w:rFonts w:ascii="Arial" w:hAnsi="Arial" w:cs="Arial"/>
          <w:i/>
          <w:sz w:val="20"/>
        </w:rPr>
        <w:t>mię i nazwisko dziecka</w:t>
      </w:r>
      <w:r w:rsidRPr="00F944E5">
        <w:rPr>
          <w:rFonts w:ascii="Arial" w:hAnsi="Arial" w:cs="Arial"/>
          <w:i/>
          <w:sz w:val="20"/>
        </w:rPr>
        <w:t xml:space="preserve">) </w:t>
      </w:r>
      <w:r w:rsidRPr="00F944E5">
        <w:rPr>
          <w:rFonts w:ascii="Arial" w:hAnsi="Arial" w:cs="Arial"/>
          <w:sz w:val="20"/>
        </w:rPr>
        <w:t>w </w:t>
      </w:r>
      <w:r w:rsidR="00723888" w:rsidRPr="00F944E5">
        <w:rPr>
          <w:rFonts w:ascii="Arial" w:hAnsi="Arial" w:cs="Arial"/>
          <w:sz w:val="20"/>
        </w:rPr>
        <w:t>celu i zakresie niezbędnym do realizacji działań i</w:t>
      </w:r>
      <w:r w:rsidRPr="00F944E5">
        <w:rPr>
          <w:rFonts w:ascii="Arial" w:hAnsi="Arial" w:cs="Arial"/>
          <w:sz w:val="20"/>
        </w:rPr>
        <w:t>nformacyjnych i promocyjnych, w </w:t>
      </w:r>
      <w:r w:rsidR="00723888" w:rsidRPr="00F944E5">
        <w:rPr>
          <w:rFonts w:ascii="Arial" w:hAnsi="Arial" w:cs="Arial"/>
          <w:sz w:val="20"/>
        </w:rPr>
        <w:t xml:space="preserve">tym umieszczania danych osobowych mojego dziecka: </w:t>
      </w:r>
    </w:p>
    <w:p w:rsidR="00723888" w:rsidRPr="00F944E5" w:rsidRDefault="00723888" w:rsidP="00723888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na stronie internetowej </w:t>
      </w:r>
      <w:r w:rsidR="00866BCA" w:rsidRPr="00F944E5">
        <w:rPr>
          <w:rFonts w:ascii="Arial" w:hAnsi="Arial" w:cs="Arial"/>
          <w:sz w:val="20"/>
        </w:rPr>
        <w:t>Szkoły</w:t>
      </w:r>
      <w:r w:rsidRPr="00F944E5">
        <w:rPr>
          <w:rFonts w:ascii="Arial" w:hAnsi="Arial" w:cs="Arial"/>
          <w:sz w:val="20"/>
        </w:rPr>
        <w:t xml:space="preserve">; </w:t>
      </w:r>
    </w:p>
    <w:p w:rsidR="00723888" w:rsidRPr="00F944E5" w:rsidRDefault="00723888" w:rsidP="00723888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na profilach internetowych </w:t>
      </w:r>
      <w:r w:rsidR="00866BCA" w:rsidRPr="00F944E5">
        <w:rPr>
          <w:rFonts w:ascii="Arial" w:hAnsi="Arial" w:cs="Arial"/>
          <w:sz w:val="20"/>
        </w:rPr>
        <w:t>Szkoły</w:t>
      </w:r>
      <w:r w:rsidR="00F63579" w:rsidRPr="00F944E5">
        <w:rPr>
          <w:rFonts w:ascii="Arial" w:hAnsi="Arial" w:cs="Arial"/>
          <w:sz w:val="20"/>
        </w:rPr>
        <w:t xml:space="preserve"> (np. Facebook</w:t>
      </w:r>
      <w:r w:rsidRPr="00F944E5">
        <w:rPr>
          <w:rFonts w:ascii="Arial" w:hAnsi="Arial" w:cs="Arial"/>
          <w:sz w:val="20"/>
        </w:rPr>
        <w:t xml:space="preserve">); </w:t>
      </w:r>
    </w:p>
    <w:p w:rsidR="00723888" w:rsidRPr="00F944E5" w:rsidRDefault="00723888" w:rsidP="00723888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w materiałach prasowych, np. w gazetach, w telewizji;</w:t>
      </w:r>
    </w:p>
    <w:p w:rsidR="002D7DC2" w:rsidRPr="00F944E5" w:rsidRDefault="00723888" w:rsidP="00F944E5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="002C1EFD" w:rsidRPr="00F944E5">
        <w:rPr>
          <w:rFonts w:ascii="Arial" w:hAnsi="Arial" w:cs="Arial"/>
          <w:sz w:val="20"/>
        </w:rPr>
        <w:t xml:space="preserve"> </w:t>
      </w:r>
      <w:r w:rsidRPr="00F944E5">
        <w:rPr>
          <w:rFonts w:ascii="Arial" w:hAnsi="Arial" w:cs="Arial"/>
          <w:sz w:val="20"/>
        </w:rPr>
        <w:t xml:space="preserve">w materiałach informacyjnych i promocyjnych przekazywanych przez </w:t>
      </w:r>
      <w:r w:rsidR="00866BCA" w:rsidRPr="00F944E5">
        <w:rPr>
          <w:rFonts w:ascii="Arial" w:hAnsi="Arial" w:cs="Arial"/>
          <w:sz w:val="20"/>
        </w:rPr>
        <w:t>Szkołę</w:t>
      </w:r>
      <w:r w:rsidRPr="00F944E5">
        <w:rPr>
          <w:rFonts w:ascii="Arial" w:hAnsi="Arial" w:cs="Arial"/>
          <w:sz w:val="20"/>
        </w:rPr>
        <w:t xml:space="preserve"> innym osobom.</w:t>
      </w:r>
      <w:r w:rsidR="00C375E5" w:rsidRPr="00F944E5">
        <w:rPr>
          <w:rFonts w:ascii="Arial" w:hAnsi="Arial" w:cs="Arial"/>
          <w:sz w:val="20"/>
        </w:rPr>
        <w:t>*</w:t>
      </w:r>
    </w:p>
    <w:p w:rsidR="00723888" w:rsidRPr="00F944E5" w:rsidRDefault="00C375E5" w:rsidP="00723888">
      <w:pPr>
        <w:spacing w:line="276" w:lineRule="auto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="00723888" w:rsidRPr="00F944E5">
        <w:rPr>
          <w:rFonts w:ascii="Arial" w:hAnsi="Arial" w:cs="Arial"/>
          <w:sz w:val="20"/>
        </w:rPr>
        <w:t xml:space="preserve"> </w:t>
      </w:r>
      <w:r w:rsidR="00D26FD6" w:rsidRPr="00F944E5">
        <w:rPr>
          <w:rFonts w:ascii="Arial" w:hAnsi="Arial" w:cs="Arial"/>
          <w:sz w:val="20"/>
        </w:rPr>
        <w:t>Wyrażam zgodę na przetwarzanie</w:t>
      </w:r>
      <w:r w:rsidR="00F944E5" w:rsidRPr="00905A94">
        <w:rPr>
          <w:rFonts w:ascii="Arial" w:hAnsi="Arial" w:cs="Arial"/>
          <w:b/>
          <w:sz w:val="20"/>
        </w:rPr>
        <w:t xml:space="preserve"> </w:t>
      </w:r>
      <w:r w:rsidR="00F944E5" w:rsidRPr="00905A94">
        <w:rPr>
          <w:rFonts w:ascii="Arial" w:hAnsi="Arial" w:cs="Arial"/>
          <w:sz w:val="20"/>
        </w:rPr>
        <w:t>przez</w:t>
      </w:r>
      <w:r w:rsidR="00F944E5" w:rsidRPr="00F944E5">
        <w:rPr>
          <w:rFonts w:ascii="Arial" w:hAnsi="Arial" w:cs="Arial"/>
          <w:sz w:val="20"/>
        </w:rPr>
        <w:t xml:space="preserve"> </w:t>
      </w:r>
      <w:r w:rsidR="00F944E5" w:rsidRPr="00F944E5">
        <w:rPr>
          <w:rFonts w:ascii="Arial" w:hAnsi="Arial" w:cs="Arial"/>
          <w:b/>
          <w:sz w:val="20"/>
        </w:rPr>
        <w:t>Zespół Szkół Mistrzostwa Sportowego nr 2</w:t>
      </w:r>
      <w:r w:rsidR="00F944E5" w:rsidRPr="00F944E5">
        <w:rPr>
          <w:rFonts w:ascii="Arial" w:hAnsi="Arial" w:cs="Arial"/>
          <w:sz w:val="20"/>
        </w:rPr>
        <w:t xml:space="preserve"> z siedzibą w </w:t>
      </w:r>
      <w:r w:rsidR="00F944E5" w:rsidRPr="00F944E5">
        <w:rPr>
          <w:rFonts w:ascii="Arial" w:hAnsi="Arial" w:cs="Arial"/>
          <w:b/>
          <w:sz w:val="20"/>
        </w:rPr>
        <w:t>Poznaniu al. Niepodległości 32</w:t>
      </w:r>
      <w:r w:rsidR="00D26FD6" w:rsidRPr="00F944E5">
        <w:rPr>
          <w:rFonts w:ascii="Arial" w:hAnsi="Arial" w:cs="Arial"/>
          <w:b/>
          <w:sz w:val="20"/>
        </w:rPr>
        <w:t>,</w:t>
      </w:r>
      <w:r w:rsidR="00723888" w:rsidRPr="00F944E5">
        <w:rPr>
          <w:rFonts w:ascii="Arial" w:hAnsi="Arial" w:cs="Arial"/>
          <w:sz w:val="20"/>
        </w:rPr>
        <w:t xml:space="preserve"> moich danych osobowych w celu i zakresie niezbędnym do realizacji działań informacyjnych i promocyjnych, w tym umieszczania moich danych osobowych: </w:t>
      </w:r>
    </w:p>
    <w:p w:rsidR="00842AE6" w:rsidRPr="00F944E5" w:rsidRDefault="00842AE6" w:rsidP="00842AE6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na stronie internetowej </w:t>
      </w:r>
      <w:r w:rsidR="00866BCA" w:rsidRPr="00F944E5">
        <w:rPr>
          <w:rFonts w:ascii="Arial" w:hAnsi="Arial" w:cs="Arial"/>
          <w:sz w:val="20"/>
        </w:rPr>
        <w:t>Szkoły</w:t>
      </w:r>
      <w:r w:rsidRPr="00F944E5">
        <w:rPr>
          <w:rFonts w:ascii="Arial" w:hAnsi="Arial" w:cs="Arial"/>
          <w:sz w:val="20"/>
        </w:rPr>
        <w:t xml:space="preserve">; </w:t>
      </w:r>
    </w:p>
    <w:p w:rsidR="00842AE6" w:rsidRPr="00F944E5" w:rsidRDefault="00842AE6" w:rsidP="00842AE6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na profilach internetowych </w:t>
      </w:r>
      <w:r w:rsidR="00866BCA" w:rsidRPr="00F944E5">
        <w:rPr>
          <w:rFonts w:ascii="Arial" w:hAnsi="Arial" w:cs="Arial"/>
          <w:sz w:val="20"/>
        </w:rPr>
        <w:t>Szkoły</w:t>
      </w:r>
      <w:r w:rsidR="00F63579" w:rsidRPr="00F944E5">
        <w:rPr>
          <w:rFonts w:ascii="Arial" w:hAnsi="Arial" w:cs="Arial"/>
          <w:sz w:val="20"/>
        </w:rPr>
        <w:t xml:space="preserve"> (np. Facebook</w:t>
      </w:r>
      <w:r w:rsidRPr="00F944E5">
        <w:rPr>
          <w:rFonts w:ascii="Arial" w:hAnsi="Arial" w:cs="Arial"/>
          <w:sz w:val="20"/>
        </w:rPr>
        <w:t xml:space="preserve">); </w:t>
      </w:r>
    </w:p>
    <w:p w:rsidR="00842AE6" w:rsidRPr="00F944E5" w:rsidRDefault="00842AE6" w:rsidP="00842AE6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w materiałach prasowych, np. w gazetach, w telewizji;</w:t>
      </w:r>
    </w:p>
    <w:p w:rsidR="00C375E5" w:rsidRPr="00F944E5" w:rsidRDefault="00842AE6" w:rsidP="00F944E5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w materiałach informacyjnych i promocyjnych przekazywanych przez </w:t>
      </w:r>
      <w:r w:rsidR="00866BCA" w:rsidRPr="00F944E5">
        <w:rPr>
          <w:rFonts w:ascii="Arial" w:hAnsi="Arial" w:cs="Arial"/>
          <w:sz w:val="20"/>
        </w:rPr>
        <w:t>Szkołę</w:t>
      </w:r>
      <w:r w:rsidRPr="00F944E5">
        <w:rPr>
          <w:rFonts w:ascii="Arial" w:hAnsi="Arial" w:cs="Arial"/>
          <w:sz w:val="20"/>
        </w:rPr>
        <w:t xml:space="preserve"> innym osobom.</w:t>
      </w:r>
      <w:r w:rsidR="00C375E5" w:rsidRPr="00F944E5">
        <w:rPr>
          <w:rFonts w:ascii="Arial" w:hAnsi="Arial" w:cs="Arial"/>
          <w:sz w:val="20"/>
        </w:rPr>
        <w:t xml:space="preserve"> *</w:t>
      </w:r>
    </w:p>
    <w:p w:rsidR="00F944E5" w:rsidRPr="00F944E5" w:rsidRDefault="00C375E5" w:rsidP="006668EC">
      <w:pPr>
        <w:spacing w:after="0"/>
        <w:ind w:right="36"/>
        <w:jc w:val="both"/>
        <w:rPr>
          <w:rFonts w:ascii="Arial" w:hAnsi="Arial" w:cs="Arial"/>
          <w:b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="00116077" w:rsidRPr="00F944E5">
        <w:rPr>
          <w:rFonts w:ascii="Arial" w:hAnsi="Arial" w:cs="Arial"/>
          <w:sz w:val="20"/>
        </w:rPr>
        <w:t xml:space="preserve"> </w:t>
      </w:r>
      <w:r w:rsidR="00D26FD6" w:rsidRPr="00F944E5">
        <w:rPr>
          <w:rFonts w:ascii="Arial" w:hAnsi="Arial" w:cs="Arial"/>
          <w:sz w:val="20"/>
        </w:rPr>
        <w:t>Wyrażam zgodę na przetwarzanie przez</w:t>
      </w:r>
      <w:r w:rsidR="00F944E5" w:rsidRPr="00F944E5">
        <w:rPr>
          <w:rFonts w:ascii="Arial" w:hAnsi="Arial" w:cs="Arial"/>
          <w:sz w:val="20"/>
        </w:rPr>
        <w:t xml:space="preserve"> przez </w:t>
      </w:r>
      <w:r w:rsidR="00F944E5" w:rsidRPr="00F944E5">
        <w:rPr>
          <w:rFonts w:ascii="Arial" w:hAnsi="Arial" w:cs="Arial"/>
          <w:b/>
          <w:sz w:val="20"/>
        </w:rPr>
        <w:t xml:space="preserve">Zespół Szkół Mistrzostwa Sportowego </w:t>
      </w:r>
    </w:p>
    <w:p w:rsidR="006668EC" w:rsidRPr="00F944E5" w:rsidRDefault="00F944E5" w:rsidP="006668EC">
      <w:pPr>
        <w:spacing w:after="0"/>
        <w:ind w:right="36"/>
        <w:jc w:val="both"/>
        <w:rPr>
          <w:rFonts w:ascii="Arial" w:hAnsi="Arial" w:cs="Arial"/>
          <w:sz w:val="20"/>
        </w:rPr>
      </w:pPr>
      <w:r w:rsidRPr="00F944E5">
        <w:rPr>
          <w:rFonts w:ascii="Arial" w:hAnsi="Arial" w:cs="Arial"/>
          <w:b/>
          <w:sz w:val="20"/>
        </w:rPr>
        <w:t>nr 2</w:t>
      </w:r>
      <w:r w:rsidRPr="00F944E5">
        <w:rPr>
          <w:rFonts w:ascii="Arial" w:hAnsi="Arial" w:cs="Arial"/>
          <w:sz w:val="20"/>
        </w:rPr>
        <w:t xml:space="preserve"> z siedzibą w </w:t>
      </w:r>
      <w:r w:rsidRPr="00F944E5">
        <w:rPr>
          <w:rFonts w:ascii="Arial" w:hAnsi="Arial" w:cs="Arial"/>
          <w:b/>
          <w:sz w:val="20"/>
        </w:rPr>
        <w:t>Poznaniu al. Niepodległości 32</w:t>
      </w:r>
      <w:r w:rsidR="00116077" w:rsidRPr="00F944E5">
        <w:rPr>
          <w:rFonts w:ascii="Arial" w:hAnsi="Arial" w:cs="Arial"/>
          <w:sz w:val="20"/>
        </w:rPr>
        <w:t xml:space="preserve">, danych osobowych mojego dziecka </w:t>
      </w:r>
      <w:r w:rsidR="00C375E5" w:rsidRPr="00F944E5">
        <w:rPr>
          <w:rFonts w:ascii="Arial" w:hAnsi="Arial" w:cs="Arial"/>
          <w:sz w:val="20"/>
        </w:rPr>
        <w:t xml:space="preserve">………………………………………………………………………. </w:t>
      </w:r>
      <w:r w:rsidR="00C375E5" w:rsidRPr="00F944E5">
        <w:rPr>
          <w:rFonts w:ascii="Arial" w:hAnsi="Arial" w:cs="Arial"/>
          <w:i/>
          <w:sz w:val="20"/>
        </w:rPr>
        <w:t xml:space="preserve">(imię i nazwisko dziecka) </w:t>
      </w:r>
      <w:r w:rsidR="00116077" w:rsidRPr="00F944E5">
        <w:rPr>
          <w:rFonts w:ascii="Arial" w:hAnsi="Arial" w:cs="Arial"/>
          <w:sz w:val="20"/>
        </w:rPr>
        <w:t xml:space="preserve"> </w:t>
      </w:r>
      <w:r w:rsidR="00C375E5" w:rsidRPr="00F944E5">
        <w:rPr>
          <w:rFonts w:ascii="Arial" w:hAnsi="Arial" w:cs="Arial"/>
          <w:b/>
          <w:sz w:val="20"/>
        </w:rPr>
        <w:t>w </w:t>
      </w:r>
      <w:r w:rsidR="00116077" w:rsidRPr="00F944E5">
        <w:rPr>
          <w:rFonts w:ascii="Arial" w:hAnsi="Arial" w:cs="Arial"/>
          <w:b/>
          <w:sz w:val="20"/>
        </w:rPr>
        <w:t>postaci wizerunku</w:t>
      </w:r>
      <w:r w:rsidR="008C30E6" w:rsidRPr="00F944E5">
        <w:rPr>
          <w:rFonts w:ascii="Arial" w:hAnsi="Arial" w:cs="Arial"/>
          <w:sz w:val="20"/>
        </w:rPr>
        <w:t>, uwidocznionego w szczególności na zdjęciach i w materiałach filmowych</w:t>
      </w:r>
      <w:r w:rsidR="006668EC" w:rsidRPr="00F944E5">
        <w:rPr>
          <w:rFonts w:ascii="Arial" w:hAnsi="Arial" w:cs="Arial"/>
          <w:sz w:val="20"/>
        </w:rPr>
        <w:t xml:space="preserve">, zarejestrowanego podczas zajęć i uroczystości szkolnych oraz uczestnictwa w programach, projektach, zawodach, konkursach </w:t>
      </w:r>
      <w:r w:rsidR="00DD022E" w:rsidRPr="00F944E5">
        <w:rPr>
          <w:rFonts w:ascii="Arial" w:hAnsi="Arial" w:cs="Arial"/>
          <w:sz w:val="20"/>
        </w:rPr>
        <w:t>organizowanych przez</w:t>
      </w:r>
      <w:r w:rsidR="006668EC" w:rsidRPr="00F944E5">
        <w:rPr>
          <w:rFonts w:ascii="Arial" w:hAnsi="Arial" w:cs="Arial"/>
          <w:sz w:val="20"/>
        </w:rPr>
        <w:t xml:space="preserve"> </w:t>
      </w:r>
      <w:r w:rsidR="00DD022E" w:rsidRPr="00F944E5">
        <w:rPr>
          <w:rFonts w:ascii="Arial" w:hAnsi="Arial" w:cs="Arial"/>
          <w:sz w:val="20"/>
        </w:rPr>
        <w:t>Szkołę</w:t>
      </w:r>
      <w:r w:rsidR="006668EC" w:rsidRPr="00F944E5">
        <w:rPr>
          <w:rFonts w:ascii="Arial" w:hAnsi="Arial" w:cs="Arial"/>
          <w:sz w:val="20"/>
        </w:rPr>
        <w:t>, w </w:t>
      </w:r>
      <w:r w:rsidR="00116077" w:rsidRPr="00F944E5">
        <w:rPr>
          <w:rFonts w:ascii="Arial" w:hAnsi="Arial" w:cs="Arial"/>
          <w:sz w:val="20"/>
        </w:rPr>
        <w:t xml:space="preserve">celu i zakresie niezbędnym do realizacji działań </w:t>
      </w:r>
      <w:r w:rsidR="00530865" w:rsidRPr="00F944E5">
        <w:rPr>
          <w:rFonts w:ascii="Arial" w:hAnsi="Arial" w:cs="Arial"/>
          <w:sz w:val="20"/>
        </w:rPr>
        <w:t>informacyjnych i </w:t>
      </w:r>
      <w:r w:rsidR="00116077" w:rsidRPr="00F944E5">
        <w:rPr>
          <w:rFonts w:ascii="Arial" w:hAnsi="Arial" w:cs="Arial"/>
          <w:sz w:val="20"/>
        </w:rPr>
        <w:t>promocyjnych</w:t>
      </w:r>
      <w:r w:rsidR="006668EC" w:rsidRPr="00F944E5">
        <w:rPr>
          <w:rFonts w:ascii="Arial" w:hAnsi="Arial" w:cs="Arial"/>
          <w:sz w:val="20"/>
        </w:rPr>
        <w:t xml:space="preserve"> w </w:t>
      </w:r>
      <w:r w:rsidR="00866BCA" w:rsidRPr="00F944E5">
        <w:rPr>
          <w:rFonts w:ascii="Arial" w:hAnsi="Arial" w:cs="Arial"/>
          <w:sz w:val="20"/>
        </w:rPr>
        <w:t>prz</w:t>
      </w:r>
      <w:r w:rsidR="009F234E" w:rsidRPr="00F944E5">
        <w:rPr>
          <w:rFonts w:ascii="Arial" w:hAnsi="Arial" w:cs="Arial"/>
          <w:sz w:val="20"/>
        </w:rPr>
        <w:t>estrzeni publicznej i </w:t>
      </w:r>
      <w:r w:rsidR="00866BCA" w:rsidRPr="00F944E5">
        <w:rPr>
          <w:rFonts w:ascii="Arial" w:hAnsi="Arial" w:cs="Arial"/>
          <w:sz w:val="20"/>
        </w:rPr>
        <w:t>w </w:t>
      </w:r>
      <w:r w:rsidR="001804E9" w:rsidRPr="00F944E5">
        <w:rPr>
          <w:rFonts w:ascii="Arial" w:hAnsi="Arial" w:cs="Arial"/>
          <w:sz w:val="20"/>
        </w:rPr>
        <w:t xml:space="preserve">mediach, </w:t>
      </w:r>
      <w:r w:rsidR="006668EC" w:rsidRPr="00F944E5">
        <w:rPr>
          <w:rFonts w:ascii="Arial" w:hAnsi="Arial" w:cs="Arial"/>
          <w:sz w:val="20"/>
        </w:rPr>
        <w:t xml:space="preserve"> </w:t>
      </w:r>
      <w:r w:rsidR="001804E9" w:rsidRPr="00F944E5">
        <w:rPr>
          <w:rFonts w:ascii="Arial" w:hAnsi="Arial" w:cs="Arial"/>
          <w:sz w:val="20"/>
        </w:rPr>
        <w:t>poprzez publikację wizerunku mojego dziecka:</w:t>
      </w:r>
    </w:p>
    <w:p w:rsidR="00842AE6" w:rsidRPr="00F944E5" w:rsidRDefault="00842AE6" w:rsidP="00842AE6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na stronie internetowej </w:t>
      </w:r>
      <w:r w:rsidR="00866BCA" w:rsidRPr="00F944E5">
        <w:rPr>
          <w:rFonts w:ascii="Arial" w:hAnsi="Arial" w:cs="Arial"/>
          <w:sz w:val="20"/>
        </w:rPr>
        <w:t>Szkoły</w:t>
      </w:r>
      <w:r w:rsidRPr="00F944E5">
        <w:rPr>
          <w:rFonts w:ascii="Arial" w:hAnsi="Arial" w:cs="Arial"/>
          <w:sz w:val="20"/>
        </w:rPr>
        <w:t xml:space="preserve">; </w:t>
      </w:r>
    </w:p>
    <w:p w:rsidR="00842AE6" w:rsidRPr="00F944E5" w:rsidRDefault="00842AE6" w:rsidP="00842AE6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na profilach internetowych </w:t>
      </w:r>
      <w:r w:rsidR="00866BCA" w:rsidRPr="00F944E5">
        <w:rPr>
          <w:rFonts w:ascii="Arial" w:hAnsi="Arial" w:cs="Arial"/>
          <w:sz w:val="20"/>
        </w:rPr>
        <w:t>Szkoły</w:t>
      </w:r>
      <w:r w:rsidR="00F63579" w:rsidRPr="00F944E5">
        <w:rPr>
          <w:rFonts w:ascii="Arial" w:hAnsi="Arial" w:cs="Arial"/>
          <w:sz w:val="20"/>
        </w:rPr>
        <w:t xml:space="preserve"> (np.</w:t>
      </w:r>
      <w:r w:rsidRPr="00F944E5">
        <w:rPr>
          <w:rFonts w:ascii="Arial" w:hAnsi="Arial" w:cs="Arial"/>
          <w:sz w:val="20"/>
        </w:rPr>
        <w:t xml:space="preserve"> Facebook); </w:t>
      </w:r>
    </w:p>
    <w:p w:rsidR="00842AE6" w:rsidRPr="00F944E5" w:rsidRDefault="00842AE6" w:rsidP="00842AE6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w materiałach prasowych, np. w gazetach, w telewizji;</w:t>
      </w:r>
    </w:p>
    <w:p w:rsidR="00C375E5" w:rsidRPr="00F944E5" w:rsidRDefault="00842AE6" w:rsidP="00F944E5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w materiałach informacyjnych i promocyjnych przekazywanych przez </w:t>
      </w:r>
      <w:r w:rsidR="00866BCA" w:rsidRPr="00F944E5">
        <w:rPr>
          <w:rFonts w:ascii="Arial" w:hAnsi="Arial" w:cs="Arial"/>
          <w:sz w:val="20"/>
        </w:rPr>
        <w:t>Szkołę</w:t>
      </w:r>
      <w:r w:rsidRPr="00F944E5">
        <w:rPr>
          <w:rFonts w:ascii="Arial" w:hAnsi="Arial" w:cs="Arial"/>
          <w:sz w:val="20"/>
        </w:rPr>
        <w:t xml:space="preserve"> innym osobom.</w:t>
      </w:r>
      <w:r w:rsidR="00C375E5" w:rsidRPr="00F944E5">
        <w:rPr>
          <w:rFonts w:ascii="Arial" w:hAnsi="Arial" w:cs="Arial"/>
          <w:sz w:val="20"/>
        </w:rPr>
        <w:t xml:space="preserve"> *</w:t>
      </w:r>
    </w:p>
    <w:p w:rsidR="008C30E6" w:rsidRPr="00F944E5" w:rsidRDefault="00C375E5" w:rsidP="008C30E6">
      <w:pPr>
        <w:spacing w:line="276" w:lineRule="auto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="008C30E6" w:rsidRPr="00F944E5">
        <w:rPr>
          <w:rFonts w:ascii="Arial" w:hAnsi="Arial" w:cs="Arial"/>
          <w:sz w:val="20"/>
        </w:rPr>
        <w:t xml:space="preserve"> </w:t>
      </w:r>
      <w:r w:rsidR="00D26FD6" w:rsidRPr="00F944E5">
        <w:rPr>
          <w:rFonts w:ascii="Arial" w:hAnsi="Arial" w:cs="Arial"/>
          <w:sz w:val="20"/>
        </w:rPr>
        <w:t>Wyrażam zgodę na przetwarzanie przez</w:t>
      </w:r>
      <w:r w:rsidR="00F944E5" w:rsidRPr="00F944E5">
        <w:rPr>
          <w:rFonts w:ascii="Arial" w:hAnsi="Arial" w:cs="Arial"/>
          <w:sz w:val="20"/>
        </w:rPr>
        <w:t xml:space="preserve"> przez </w:t>
      </w:r>
      <w:r w:rsidR="00F944E5" w:rsidRPr="00F944E5">
        <w:rPr>
          <w:rFonts w:ascii="Arial" w:hAnsi="Arial" w:cs="Arial"/>
          <w:b/>
          <w:sz w:val="20"/>
        </w:rPr>
        <w:t>Zespół Szkół Mistrzostwa Sportowego nr 2</w:t>
      </w:r>
      <w:r w:rsidR="00F944E5" w:rsidRPr="00F944E5">
        <w:rPr>
          <w:rFonts w:ascii="Arial" w:hAnsi="Arial" w:cs="Arial"/>
          <w:sz w:val="20"/>
        </w:rPr>
        <w:t xml:space="preserve"> z siedzibą w </w:t>
      </w:r>
      <w:r w:rsidR="00F944E5" w:rsidRPr="00F944E5">
        <w:rPr>
          <w:rFonts w:ascii="Arial" w:hAnsi="Arial" w:cs="Arial"/>
          <w:b/>
          <w:sz w:val="20"/>
        </w:rPr>
        <w:t>Poznaniu al. Niepodległości 32</w:t>
      </w:r>
      <w:r w:rsidR="008C30E6" w:rsidRPr="00F944E5">
        <w:rPr>
          <w:rFonts w:ascii="Arial" w:hAnsi="Arial" w:cs="Arial"/>
          <w:sz w:val="20"/>
        </w:rPr>
        <w:t xml:space="preserve">, moich danych osobowych </w:t>
      </w:r>
      <w:r w:rsidR="008C30E6" w:rsidRPr="00F944E5">
        <w:rPr>
          <w:rFonts w:ascii="Arial" w:hAnsi="Arial" w:cs="Arial"/>
          <w:b/>
          <w:sz w:val="20"/>
        </w:rPr>
        <w:t>w postaci wizerunku</w:t>
      </w:r>
      <w:r w:rsidR="008C30E6" w:rsidRPr="00F944E5">
        <w:rPr>
          <w:rFonts w:ascii="Arial" w:hAnsi="Arial" w:cs="Arial"/>
          <w:sz w:val="20"/>
        </w:rPr>
        <w:t>, uwidocznionego w szczególności na zdjęc</w:t>
      </w:r>
      <w:r w:rsidR="00DD022E" w:rsidRPr="00F944E5">
        <w:rPr>
          <w:rFonts w:ascii="Arial" w:hAnsi="Arial" w:cs="Arial"/>
          <w:sz w:val="20"/>
        </w:rPr>
        <w:t>iach i w materiałach filmowych,</w:t>
      </w:r>
      <w:r w:rsidR="008C30E6" w:rsidRPr="00F944E5">
        <w:rPr>
          <w:rFonts w:ascii="Arial" w:hAnsi="Arial" w:cs="Arial"/>
          <w:sz w:val="20"/>
        </w:rPr>
        <w:t xml:space="preserve"> </w:t>
      </w:r>
      <w:r w:rsidR="006668EC" w:rsidRPr="00F944E5">
        <w:rPr>
          <w:rFonts w:ascii="Arial" w:hAnsi="Arial" w:cs="Arial"/>
          <w:sz w:val="20"/>
        </w:rPr>
        <w:t xml:space="preserve">zarejestrowanego podczas zajęć i uroczystości szkolnych oraz uczestnictwa w programach, projektach, zawodach, organizowanych przez  </w:t>
      </w:r>
      <w:r w:rsidR="00DD022E" w:rsidRPr="00F944E5">
        <w:rPr>
          <w:rFonts w:ascii="Arial" w:hAnsi="Arial" w:cs="Arial"/>
          <w:sz w:val="20"/>
        </w:rPr>
        <w:t>Szkołę</w:t>
      </w:r>
      <w:r w:rsidR="006668EC" w:rsidRPr="00F944E5">
        <w:rPr>
          <w:rFonts w:ascii="Arial" w:hAnsi="Arial" w:cs="Arial"/>
          <w:sz w:val="20"/>
        </w:rPr>
        <w:t xml:space="preserve"> </w:t>
      </w:r>
      <w:r w:rsidR="008C30E6" w:rsidRPr="00F944E5">
        <w:rPr>
          <w:rFonts w:ascii="Arial" w:hAnsi="Arial" w:cs="Arial"/>
          <w:sz w:val="20"/>
        </w:rPr>
        <w:t>w celu i zakresie niezbędnym do real</w:t>
      </w:r>
      <w:r w:rsidR="009F234E" w:rsidRPr="00F944E5">
        <w:rPr>
          <w:rFonts w:ascii="Arial" w:hAnsi="Arial" w:cs="Arial"/>
          <w:sz w:val="20"/>
        </w:rPr>
        <w:t>izacji działań informacyjnych i </w:t>
      </w:r>
      <w:r w:rsidR="008C30E6" w:rsidRPr="00F944E5">
        <w:rPr>
          <w:rFonts w:ascii="Arial" w:hAnsi="Arial" w:cs="Arial"/>
          <w:sz w:val="20"/>
        </w:rPr>
        <w:t>promocyjnych w przestrzeni publicznej i w mediach, poprzez publikację mojego wizerunku:</w:t>
      </w:r>
    </w:p>
    <w:p w:rsidR="00842AE6" w:rsidRPr="00F944E5" w:rsidRDefault="00842AE6" w:rsidP="00842AE6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na stronie internetowej </w:t>
      </w:r>
      <w:r w:rsidR="00866BCA" w:rsidRPr="00F944E5">
        <w:rPr>
          <w:rFonts w:ascii="Arial" w:hAnsi="Arial" w:cs="Arial"/>
          <w:sz w:val="20"/>
        </w:rPr>
        <w:t>Szkoły</w:t>
      </w:r>
      <w:r w:rsidRPr="00F944E5">
        <w:rPr>
          <w:rFonts w:ascii="Arial" w:hAnsi="Arial" w:cs="Arial"/>
          <w:sz w:val="20"/>
        </w:rPr>
        <w:t xml:space="preserve">; </w:t>
      </w:r>
    </w:p>
    <w:p w:rsidR="00842AE6" w:rsidRPr="00F944E5" w:rsidRDefault="00842AE6" w:rsidP="00842AE6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na profilach internetowych </w:t>
      </w:r>
      <w:r w:rsidR="00866BCA" w:rsidRPr="00F944E5">
        <w:rPr>
          <w:rFonts w:ascii="Arial" w:hAnsi="Arial" w:cs="Arial"/>
          <w:sz w:val="20"/>
        </w:rPr>
        <w:t>Szkoły</w:t>
      </w:r>
      <w:r w:rsidR="00F63579" w:rsidRPr="00F944E5">
        <w:rPr>
          <w:rFonts w:ascii="Arial" w:hAnsi="Arial" w:cs="Arial"/>
          <w:sz w:val="20"/>
        </w:rPr>
        <w:t xml:space="preserve"> (np. Facebook</w:t>
      </w:r>
      <w:r w:rsidRPr="00F944E5">
        <w:rPr>
          <w:rFonts w:ascii="Arial" w:hAnsi="Arial" w:cs="Arial"/>
          <w:sz w:val="20"/>
        </w:rPr>
        <w:t xml:space="preserve">); </w:t>
      </w:r>
    </w:p>
    <w:p w:rsidR="00842AE6" w:rsidRPr="00F944E5" w:rsidRDefault="00842AE6" w:rsidP="00842AE6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 w materiałach prasowych, np. w gazetach, w telewizji;</w:t>
      </w:r>
    </w:p>
    <w:p w:rsidR="00C375E5" w:rsidRPr="00F944E5" w:rsidRDefault="00842AE6" w:rsidP="00F944E5">
      <w:pPr>
        <w:spacing w:after="0"/>
        <w:ind w:left="720" w:right="36"/>
        <w:jc w:val="both"/>
        <w:rPr>
          <w:rFonts w:ascii="Arial" w:hAnsi="Arial" w:cs="Arial"/>
          <w:sz w:val="20"/>
        </w:rPr>
      </w:pPr>
      <w:r w:rsidRPr="00F944E5">
        <w:rPr>
          <w:rFonts w:ascii="Arial" w:eastAsia="Segoe UI Symbol" w:hAnsi="Segoe UI Symbol" w:cs="Arial"/>
          <w:sz w:val="20"/>
        </w:rPr>
        <w:t>❑</w:t>
      </w:r>
      <w:r w:rsidRPr="00F944E5">
        <w:rPr>
          <w:rFonts w:ascii="Arial" w:hAnsi="Arial" w:cs="Arial"/>
          <w:sz w:val="20"/>
        </w:rPr>
        <w:t xml:space="preserve"> w materiałach informacyjnych i promocyjnych przekazywanych przez </w:t>
      </w:r>
      <w:r w:rsidR="00866BCA" w:rsidRPr="00F944E5">
        <w:rPr>
          <w:rFonts w:ascii="Arial" w:hAnsi="Arial" w:cs="Arial"/>
          <w:sz w:val="20"/>
        </w:rPr>
        <w:t>Szkołę</w:t>
      </w:r>
      <w:r w:rsidRPr="00F944E5">
        <w:rPr>
          <w:rFonts w:ascii="Arial" w:hAnsi="Arial" w:cs="Arial"/>
          <w:sz w:val="20"/>
        </w:rPr>
        <w:t xml:space="preserve"> innym osobom.</w:t>
      </w:r>
      <w:r w:rsidR="00C375E5" w:rsidRPr="00F944E5">
        <w:rPr>
          <w:rFonts w:ascii="Arial" w:hAnsi="Arial" w:cs="Arial"/>
          <w:sz w:val="20"/>
        </w:rPr>
        <w:t xml:space="preserve"> *</w:t>
      </w:r>
    </w:p>
    <w:p w:rsidR="00116077" w:rsidRPr="00F944E5" w:rsidRDefault="00C375E5" w:rsidP="00C375E5">
      <w:pPr>
        <w:spacing w:after="0"/>
        <w:jc w:val="right"/>
        <w:rPr>
          <w:rFonts w:ascii="Arial" w:hAnsi="Arial" w:cs="Arial"/>
          <w:sz w:val="20"/>
        </w:rPr>
      </w:pPr>
      <w:r w:rsidRPr="00F944E5">
        <w:rPr>
          <w:rFonts w:ascii="Arial" w:hAnsi="Arial" w:cs="Arial"/>
          <w:sz w:val="20"/>
        </w:rPr>
        <w:t>………….………………….</w:t>
      </w:r>
      <w:r w:rsidR="00116077" w:rsidRPr="00F944E5">
        <w:rPr>
          <w:rFonts w:ascii="Arial" w:hAnsi="Arial" w:cs="Arial"/>
          <w:sz w:val="20"/>
        </w:rPr>
        <w:t>…………………………………..</w:t>
      </w:r>
    </w:p>
    <w:p w:rsidR="00116077" w:rsidRPr="00F944E5" w:rsidRDefault="00C375E5" w:rsidP="00C375E5">
      <w:pPr>
        <w:spacing w:after="0"/>
        <w:jc w:val="right"/>
        <w:rPr>
          <w:rFonts w:ascii="Arial" w:hAnsi="Arial" w:cs="Arial"/>
          <w:i/>
          <w:sz w:val="20"/>
        </w:rPr>
      </w:pPr>
      <w:r w:rsidRPr="00F944E5">
        <w:rPr>
          <w:rFonts w:ascii="Arial" w:hAnsi="Arial" w:cs="Arial"/>
          <w:i/>
          <w:sz w:val="20"/>
        </w:rPr>
        <w:t>d</w:t>
      </w:r>
      <w:r w:rsidR="00116077" w:rsidRPr="00F944E5">
        <w:rPr>
          <w:rFonts w:ascii="Arial" w:hAnsi="Arial" w:cs="Arial"/>
          <w:i/>
          <w:sz w:val="20"/>
        </w:rPr>
        <w:t xml:space="preserve">ata i </w:t>
      </w:r>
      <w:r w:rsidRPr="00F944E5">
        <w:rPr>
          <w:rFonts w:ascii="Arial" w:hAnsi="Arial" w:cs="Arial"/>
          <w:i/>
          <w:sz w:val="20"/>
        </w:rPr>
        <w:t xml:space="preserve">czytelny </w:t>
      </w:r>
      <w:r w:rsidR="00116077" w:rsidRPr="00F944E5">
        <w:rPr>
          <w:rFonts w:ascii="Arial" w:hAnsi="Arial" w:cs="Arial"/>
          <w:i/>
          <w:sz w:val="20"/>
        </w:rPr>
        <w:t>podpis</w:t>
      </w:r>
      <w:r w:rsidRPr="00F944E5">
        <w:rPr>
          <w:rFonts w:ascii="Arial" w:hAnsi="Arial" w:cs="Arial"/>
          <w:i/>
          <w:sz w:val="20"/>
        </w:rPr>
        <w:t xml:space="preserve"> opiekuna prawnego dziecka</w:t>
      </w:r>
    </w:p>
    <w:p w:rsidR="00C375E5" w:rsidRPr="00530865" w:rsidRDefault="00C375E5" w:rsidP="00116077">
      <w:pPr>
        <w:jc w:val="right"/>
        <w:rPr>
          <w:rFonts w:ascii="Arial" w:hAnsi="Arial" w:cs="Arial"/>
          <w:i/>
        </w:rPr>
      </w:pPr>
    </w:p>
    <w:p w:rsidR="003F6CCA" w:rsidRDefault="00C375E5" w:rsidP="00F944E5">
      <w:pPr>
        <w:jc w:val="both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* zaznacz wybrane</w:t>
      </w:r>
    </w:p>
    <w:p w:rsidR="00F944E5" w:rsidRDefault="00F944E5" w:rsidP="00F944E5">
      <w:pPr>
        <w:jc w:val="both"/>
        <w:rPr>
          <w:rFonts w:ascii="Arial" w:hAnsi="Arial" w:cs="Arial"/>
          <w:i/>
        </w:rPr>
      </w:pPr>
    </w:p>
    <w:p w:rsidR="00F944E5" w:rsidRDefault="00F944E5" w:rsidP="00F944E5">
      <w:pPr>
        <w:jc w:val="both"/>
        <w:rPr>
          <w:rFonts w:ascii="Arial" w:hAnsi="Arial" w:cs="Arial"/>
          <w:i/>
        </w:rPr>
      </w:pPr>
    </w:p>
    <w:p w:rsidR="00905A94" w:rsidRDefault="00905A94" w:rsidP="00F944E5">
      <w:pPr>
        <w:jc w:val="both"/>
        <w:rPr>
          <w:rFonts w:ascii="Arial" w:hAnsi="Arial" w:cs="Arial"/>
          <w:i/>
        </w:rPr>
      </w:pPr>
    </w:p>
    <w:p w:rsidR="00F944E5" w:rsidRPr="00F944E5" w:rsidRDefault="00F944E5" w:rsidP="00905A94">
      <w:pPr>
        <w:ind w:firstLine="708"/>
        <w:jc w:val="both"/>
        <w:rPr>
          <w:rFonts w:ascii="Arial" w:hAnsi="Arial" w:cs="Arial"/>
          <w:i/>
        </w:rPr>
      </w:pPr>
    </w:p>
    <w:p w:rsidR="00B0277E" w:rsidRPr="00530865" w:rsidRDefault="00B0277E" w:rsidP="00B0277E">
      <w:pPr>
        <w:jc w:val="center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lastRenderedPageBreak/>
        <w:t>INFORMACJA O PRZETWARZANIU DANYCH OSOBOWYCH</w:t>
      </w:r>
    </w:p>
    <w:p w:rsidR="00B0277E" w:rsidRPr="00530865" w:rsidRDefault="00B0277E" w:rsidP="00B0277E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30865">
        <w:rPr>
          <w:rStyle w:val="Pogrubienie"/>
          <w:rFonts w:ascii="Arial" w:hAnsi="Arial" w:cs="Arial"/>
        </w:rPr>
        <w:t>RODO</w:t>
      </w:r>
      <w:r w:rsidRPr="00530865">
        <w:rPr>
          <w:rFonts w:ascii="Arial" w:hAnsi="Arial" w:cs="Arial"/>
          <w:b/>
        </w:rPr>
        <w:t>) informujemy:</w:t>
      </w:r>
    </w:p>
    <w:p w:rsidR="00B0277E" w:rsidRPr="00530865" w:rsidRDefault="00B0277E" w:rsidP="00F944E5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36"/>
        <w:gridCol w:w="8612"/>
      </w:tblGrid>
      <w:tr w:rsidR="00F944E5" w:rsidRPr="00F944E5" w:rsidTr="00F944E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36" w:type="dxa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 xml:space="preserve">Administratorem Państwa danych osobowych oraz danych osobowych Państwa dzieci, w tym w zakresie wizerunku (zwanych łącznie „danymi osobowymi”) jest </w:t>
            </w:r>
            <w:r w:rsidRPr="00530865">
              <w:rPr>
                <w:rFonts w:ascii="Arial" w:hAnsi="Arial" w:cs="Arial"/>
              </w:rPr>
              <w:t xml:space="preserve">przez </w:t>
            </w:r>
            <w:r w:rsidRPr="00F944E5">
              <w:rPr>
                <w:rFonts w:ascii="Arial" w:hAnsi="Arial" w:cs="Arial"/>
                <w:b/>
                <w:i/>
              </w:rPr>
              <w:t>Zespół Szkół Mistrzostwa Sportowego nr 2</w:t>
            </w:r>
            <w:r w:rsidRPr="00F944E5">
              <w:rPr>
                <w:rFonts w:ascii="Arial" w:hAnsi="Arial" w:cs="Arial"/>
                <w:i/>
              </w:rPr>
              <w:t xml:space="preserve"> z siedzibą w </w:t>
            </w:r>
            <w:r w:rsidRPr="00F944E5">
              <w:rPr>
                <w:rFonts w:ascii="Arial" w:hAnsi="Arial" w:cs="Arial"/>
                <w:b/>
                <w:i/>
              </w:rPr>
              <w:t>Poznaniu al. Niepodległości 32</w:t>
            </w:r>
          </w:p>
        </w:tc>
      </w:tr>
      <w:tr w:rsidR="00F944E5" w:rsidRPr="00F944E5" w:rsidTr="00F944E5">
        <w:trPr>
          <w:trHeight w:val="1046"/>
        </w:trPr>
        <w:tc>
          <w:tcPr>
            <w:tcW w:w="0" w:type="auto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36" w:type="dxa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Kontakt:</w:t>
            </w:r>
            <w:r w:rsidRPr="00F944E5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hyperlink r:id="rId8" w:tooltip="Utwórz wiadomość do wybranych kontaktów" w:history="1">
              <w:r>
                <w:rPr>
                  <w:rStyle w:val="Hipercze"/>
                </w:rPr>
                <w:t>iod6_oswiata@um.poznan.pl</w:t>
              </w:r>
            </w:hyperlink>
          </w:p>
        </w:tc>
      </w:tr>
      <w:tr w:rsidR="00F944E5" w:rsidRPr="00F944E5" w:rsidTr="00F944E5">
        <w:trPr>
          <w:trHeight w:val="1415"/>
        </w:trPr>
        <w:tc>
          <w:tcPr>
            <w:tcW w:w="0" w:type="auto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6" w:type="dxa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 xml:space="preserve">Dane osobowe będą przetwarzane w celu realizacji działań informacyjnych i promocyjnych Administratora  w przestrzeni publicznej i w mediach, m.in. poprzez ich umieszczanie na stronie internetowej oraz profilach w mediach społecznościowych prowadzonych przez Administratora. </w:t>
            </w:r>
          </w:p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 xml:space="preserve">Podstawą prawną przetwarzania danych osobowych będzie wyrażona przez Państwa zgoda </w:t>
            </w:r>
            <w:r w:rsidRPr="00F944E5">
              <w:rPr>
                <w:rFonts w:asciiTheme="majorHAnsi" w:hAnsiTheme="majorHAnsi" w:cs="Arial"/>
                <w:b/>
                <w:sz w:val="20"/>
              </w:rPr>
              <w:t>(art. 6 ust.1 lit. a RODO)</w:t>
            </w:r>
          </w:p>
        </w:tc>
      </w:tr>
      <w:tr w:rsidR="00F944E5" w:rsidRPr="00F944E5" w:rsidTr="00F944E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36" w:type="dxa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Dane osobowe będą przechowywane przez Administratora nie dłużej niż przez okres niezbędny do realizacji celu, dla którego zostały zebrane, przy uwzględnieniu jednocześnie okresu obowiązywania wyrażonej zgody.</w:t>
            </w:r>
            <w:r w:rsidRPr="00F944E5">
              <w:rPr>
                <w:rFonts w:asciiTheme="majorHAnsi" w:hAnsiTheme="majorHAnsi" w:cs="Arial"/>
                <w:color w:val="000000"/>
                <w:sz w:val="20"/>
              </w:rPr>
              <w:t xml:space="preserve"> Ze względu na fakt ich upublicznienia, ich usunięcie z dostępnych publicznie źródeł może być niemożliwe..</w:t>
            </w:r>
          </w:p>
        </w:tc>
      </w:tr>
      <w:tr w:rsidR="00F944E5" w:rsidRPr="00F944E5" w:rsidTr="00F944E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36" w:type="dxa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odbiorcom materiałów promocyjnych i informacyjnych, podmiotom zapewniającym obsługę prawną i księgową oraz podmiotom uprawnionym do tego na mocy odrębnych przepisów prawa.</w:t>
            </w:r>
          </w:p>
        </w:tc>
      </w:tr>
      <w:tr w:rsidR="00F944E5" w:rsidRPr="00F944E5" w:rsidTr="00F944E5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36" w:type="dxa"/>
          </w:tcPr>
          <w:p w:rsidR="00F944E5" w:rsidRPr="00F944E5" w:rsidRDefault="00F944E5" w:rsidP="00F944E5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F944E5" w:rsidRPr="00F944E5" w:rsidRDefault="00F944E5" w:rsidP="00F944E5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 xml:space="preserve">Zgoda na przetwarzanie danych osobowych może zostać cofnięta w dowolnym momencie bez wpływu na zgodność z prawem przetwarzania, którego dokonano na podstawie zgody przed jej cofnięciem. </w:t>
            </w:r>
          </w:p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 xml:space="preserve">Osoby, których dane dotyczą mają prawo do: </w:t>
            </w:r>
          </w:p>
          <w:p w:rsidR="00F944E5" w:rsidRPr="00F944E5" w:rsidRDefault="00F944E5" w:rsidP="00F944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dostępu do treści danych osobowych;</w:t>
            </w:r>
          </w:p>
          <w:p w:rsidR="00F944E5" w:rsidRPr="00F944E5" w:rsidRDefault="00F944E5" w:rsidP="00F944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żądania sprostowania danych osobowych, które są nieprawidłowe;</w:t>
            </w:r>
          </w:p>
          <w:p w:rsidR="00F944E5" w:rsidRPr="00F944E5" w:rsidRDefault="00F944E5" w:rsidP="00F944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żądania usunięcia danych osobowych:</w:t>
            </w:r>
          </w:p>
          <w:p w:rsidR="00F944E5" w:rsidRPr="00F944E5" w:rsidRDefault="00F944E5" w:rsidP="00F944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gdy dane osobowe nie są niezbędne do celów, dla których zostały zebrane,</w:t>
            </w:r>
          </w:p>
          <w:p w:rsidR="00F944E5" w:rsidRPr="00F944E5" w:rsidRDefault="00F944E5" w:rsidP="00F944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po cofnięciu zgody na przetwarzanie danych osobowych,</w:t>
            </w:r>
          </w:p>
          <w:p w:rsidR="00F944E5" w:rsidRPr="00F944E5" w:rsidRDefault="00F944E5" w:rsidP="00F944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gdy dane osobowe przetwarzane są niezgodnie z prawem;</w:t>
            </w:r>
          </w:p>
          <w:p w:rsidR="00F944E5" w:rsidRPr="00F944E5" w:rsidRDefault="00F944E5" w:rsidP="00F944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żądania ograniczenia przetwarzania, gdy:</w:t>
            </w:r>
          </w:p>
          <w:p w:rsidR="00F944E5" w:rsidRPr="00F944E5" w:rsidRDefault="00F944E5" w:rsidP="00F944E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osoby te kwestionują prawidłowość danych osobowych,</w:t>
            </w:r>
          </w:p>
          <w:p w:rsidR="00F944E5" w:rsidRPr="00F944E5" w:rsidRDefault="00F944E5" w:rsidP="00F944E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 xml:space="preserve">przetwarzanie jest niezgodne z prawem, a osoby te sprzeciwiają się usunięciu danych osobowych, </w:t>
            </w:r>
          </w:p>
          <w:p w:rsidR="00F944E5" w:rsidRPr="00F944E5" w:rsidRDefault="00F944E5" w:rsidP="00F944E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Przysługuje Państwu również prawo do  wniesienia skargi do organu nadzorczego tj. Prezesa Urzędu Ochrony Danych Osobowych.</w:t>
            </w:r>
          </w:p>
        </w:tc>
      </w:tr>
      <w:tr w:rsidR="00F944E5" w:rsidRPr="00F944E5" w:rsidTr="00F944E5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36" w:type="dxa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Administrator nie przesyła danych osobowych do krajów spoza Europejskiego Obszaru Gospodarczego (EOG).</w:t>
            </w:r>
          </w:p>
        </w:tc>
      </w:tr>
      <w:tr w:rsidR="00F944E5" w:rsidRPr="00F944E5" w:rsidTr="00F944E5">
        <w:trPr>
          <w:trHeight w:val="799"/>
        </w:trPr>
        <w:tc>
          <w:tcPr>
            <w:tcW w:w="0" w:type="auto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36" w:type="dxa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>Dane osobowe nie są wykorzystywane do zautomatyzowanego podejmowania decyzji, w tym do profilowania.</w:t>
            </w:r>
          </w:p>
        </w:tc>
      </w:tr>
      <w:tr w:rsidR="00F944E5" w:rsidRPr="00F944E5" w:rsidTr="00F944E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F944E5" w:rsidRPr="00F944E5" w:rsidRDefault="00F944E5" w:rsidP="00F944E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36" w:type="dxa"/>
          </w:tcPr>
          <w:p w:rsidR="00F944E5" w:rsidRPr="00F944E5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D96127" w:rsidRDefault="00F944E5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F944E5">
              <w:rPr>
                <w:rFonts w:asciiTheme="majorHAnsi" w:hAnsiTheme="majorHAnsi" w:cs="Arial"/>
                <w:sz w:val="20"/>
              </w:rPr>
              <w:t xml:space="preserve">Podanie danych osobowych jest </w:t>
            </w:r>
            <w:r w:rsidR="00905A94">
              <w:rPr>
                <w:rFonts w:asciiTheme="majorHAnsi" w:hAnsiTheme="majorHAnsi" w:cs="Arial"/>
                <w:sz w:val="20"/>
              </w:rPr>
              <w:t>dobrowolne</w:t>
            </w:r>
          </w:p>
          <w:p w:rsidR="00D96127" w:rsidRDefault="00D96127" w:rsidP="00F944E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:rsidR="00D96127" w:rsidRPr="00D96127" w:rsidRDefault="00D96127" w:rsidP="00D96127">
            <w:pPr>
              <w:pStyle w:val="Bezodstpw"/>
              <w:rPr>
                <w:sz w:val="16"/>
              </w:rPr>
            </w:pPr>
            <w:r w:rsidRPr="00F944E5">
              <w:t xml:space="preserve">  </w:t>
            </w:r>
            <w:r w:rsidRPr="00D96127">
              <w:rPr>
                <w:sz w:val="16"/>
              </w:rPr>
              <w:t xml:space="preserve">na stronie internetowej Szkoły; </w:t>
            </w:r>
          </w:p>
          <w:p w:rsidR="00D96127" w:rsidRPr="00D96127" w:rsidRDefault="00D96127" w:rsidP="00D96127">
            <w:pPr>
              <w:pStyle w:val="Bezodstpw"/>
              <w:rPr>
                <w:sz w:val="16"/>
              </w:rPr>
            </w:pPr>
            <w:r w:rsidRPr="00D96127">
              <w:rPr>
                <w:sz w:val="16"/>
              </w:rPr>
              <w:t xml:space="preserve">  na profilach internetowych Szkoły (np. Facebook); </w:t>
            </w:r>
          </w:p>
          <w:p w:rsidR="00D96127" w:rsidRPr="00D96127" w:rsidRDefault="00D96127" w:rsidP="00D96127">
            <w:pPr>
              <w:pStyle w:val="Bezodstpw"/>
              <w:rPr>
                <w:sz w:val="16"/>
              </w:rPr>
            </w:pPr>
            <w:r w:rsidRPr="00D96127">
              <w:rPr>
                <w:sz w:val="16"/>
              </w:rPr>
              <w:t xml:space="preserve"> w materiałach prasowych, np. w gazetach, w telewizji;</w:t>
            </w:r>
          </w:p>
          <w:p w:rsidR="00D96127" w:rsidRPr="00905A94" w:rsidRDefault="00D96127" w:rsidP="00905A94">
            <w:pPr>
              <w:pStyle w:val="Bezodstpw"/>
              <w:rPr>
                <w:sz w:val="16"/>
              </w:rPr>
            </w:pPr>
            <w:r w:rsidRPr="00D96127">
              <w:rPr>
                <w:sz w:val="16"/>
              </w:rPr>
              <w:t xml:space="preserve"> w materiałach informacyjnych i promocyjnych przekazywanych przez Szkołę innym osobom.*</w:t>
            </w:r>
            <w:bookmarkStart w:id="0" w:name="_GoBack"/>
            <w:bookmarkEnd w:id="0"/>
          </w:p>
        </w:tc>
      </w:tr>
    </w:tbl>
    <w:p w:rsidR="00167388" w:rsidRPr="00530865" w:rsidRDefault="00167388" w:rsidP="00905A94">
      <w:pPr>
        <w:rPr>
          <w:rFonts w:ascii="Arial" w:hAnsi="Arial" w:cs="Arial"/>
        </w:rPr>
      </w:pPr>
    </w:p>
    <w:sectPr w:rsidR="00167388" w:rsidRPr="00530865" w:rsidSect="00905A94">
      <w:footerReference w:type="default" r:id="rId9"/>
      <w:pgSz w:w="11906" w:h="16838"/>
      <w:pgMar w:top="567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AB" w:rsidRDefault="00806CAB" w:rsidP="00167388">
      <w:pPr>
        <w:spacing w:after="0" w:line="240" w:lineRule="auto"/>
      </w:pPr>
      <w:r>
        <w:separator/>
      </w:r>
    </w:p>
  </w:endnote>
  <w:endnote w:type="continuationSeparator" w:id="0">
    <w:p w:rsidR="00806CAB" w:rsidRDefault="00806CAB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3D" w:rsidRPr="003F693D" w:rsidRDefault="003F693D" w:rsidP="003F693D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AB" w:rsidRDefault="00806CAB" w:rsidP="00167388">
      <w:pPr>
        <w:spacing w:after="0" w:line="240" w:lineRule="auto"/>
      </w:pPr>
      <w:r>
        <w:separator/>
      </w:r>
    </w:p>
  </w:footnote>
  <w:footnote w:type="continuationSeparator" w:id="0">
    <w:p w:rsidR="00806CAB" w:rsidRDefault="00806CAB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F363D36"/>
    <w:multiLevelType w:val="hybridMultilevel"/>
    <w:tmpl w:val="B956AA70"/>
    <w:lvl w:ilvl="0" w:tplc="FFD05CB4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C5"/>
    <w:rsid w:val="00036665"/>
    <w:rsid w:val="00045984"/>
    <w:rsid w:val="00046A1F"/>
    <w:rsid w:val="000A3EE9"/>
    <w:rsid w:val="000A4B08"/>
    <w:rsid w:val="000D48A4"/>
    <w:rsid w:val="00116077"/>
    <w:rsid w:val="0013410E"/>
    <w:rsid w:val="00157EE2"/>
    <w:rsid w:val="001641D6"/>
    <w:rsid w:val="00167388"/>
    <w:rsid w:val="001804E9"/>
    <w:rsid w:val="001807F4"/>
    <w:rsid w:val="00197613"/>
    <w:rsid w:val="001F54E0"/>
    <w:rsid w:val="00204392"/>
    <w:rsid w:val="002563A0"/>
    <w:rsid w:val="00285474"/>
    <w:rsid w:val="00285BFE"/>
    <w:rsid w:val="0028758B"/>
    <w:rsid w:val="002C1EFD"/>
    <w:rsid w:val="002D7DC2"/>
    <w:rsid w:val="003179B3"/>
    <w:rsid w:val="00321AF3"/>
    <w:rsid w:val="00321BBC"/>
    <w:rsid w:val="00357191"/>
    <w:rsid w:val="00396782"/>
    <w:rsid w:val="003C16D1"/>
    <w:rsid w:val="003D5612"/>
    <w:rsid w:val="003F693D"/>
    <w:rsid w:val="003F6CCA"/>
    <w:rsid w:val="00404D2E"/>
    <w:rsid w:val="00432A9D"/>
    <w:rsid w:val="00434E90"/>
    <w:rsid w:val="004641EA"/>
    <w:rsid w:val="00486082"/>
    <w:rsid w:val="00525D2F"/>
    <w:rsid w:val="00530865"/>
    <w:rsid w:val="00546359"/>
    <w:rsid w:val="005465AA"/>
    <w:rsid w:val="00590154"/>
    <w:rsid w:val="005C2C00"/>
    <w:rsid w:val="005D5706"/>
    <w:rsid w:val="006408B7"/>
    <w:rsid w:val="006668EC"/>
    <w:rsid w:val="00685453"/>
    <w:rsid w:val="007027A5"/>
    <w:rsid w:val="00705B80"/>
    <w:rsid w:val="007162F5"/>
    <w:rsid w:val="00723888"/>
    <w:rsid w:val="007779A0"/>
    <w:rsid w:val="00795303"/>
    <w:rsid w:val="007E05C9"/>
    <w:rsid w:val="00806CAB"/>
    <w:rsid w:val="008141B7"/>
    <w:rsid w:val="00842AE6"/>
    <w:rsid w:val="00866BCA"/>
    <w:rsid w:val="008C30E6"/>
    <w:rsid w:val="008D5B8D"/>
    <w:rsid w:val="00905A94"/>
    <w:rsid w:val="00913B8F"/>
    <w:rsid w:val="0092527D"/>
    <w:rsid w:val="009413F7"/>
    <w:rsid w:val="009D71FF"/>
    <w:rsid w:val="009E58FE"/>
    <w:rsid w:val="009F234E"/>
    <w:rsid w:val="00A424EA"/>
    <w:rsid w:val="00A529C4"/>
    <w:rsid w:val="00A62995"/>
    <w:rsid w:val="00AA7D17"/>
    <w:rsid w:val="00AE4CC5"/>
    <w:rsid w:val="00B0277E"/>
    <w:rsid w:val="00B11AEA"/>
    <w:rsid w:val="00B4551F"/>
    <w:rsid w:val="00B81944"/>
    <w:rsid w:val="00BD4A90"/>
    <w:rsid w:val="00C14AFE"/>
    <w:rsid w:val="00C375E5"/>
    <w:rsid w:val="00C40810"/>
    <w:rsid w:val="00C4557E"/>
    <w:rsid w:val="00CB4078"/>
    <w:rsid w:val="00CF5278"/>
    <w:rsid w:val="00D04131"/>
    <w:rsid w:val="00D12248"/>
    <w:rsid w:val="00D23E72"/>
    <w:rsid w:val="00D26FD6"/>
    <w:rsid w:val="00D372E3"/>
    <w:rsid w:val="00D51592"/>
    <w:rsid w:val="00D96127"/>
    <w:rsid w:val="00DC02FF"/>
    <w:rsid w:val="00DD022E"/>
    <w:rsid w:val="00E14183"/>
    <w:rsid w:val="00E4353D"/>
    <w:rsid w:val="00E966A6"/>
    <w:rsid w:val="00ED1FB8"/>
    <w:rsid w:val="00F63579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70639-DB3A-4A70-A1C4-C25A0C8B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1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3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38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944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4E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D961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6_oswiata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7DA62-AD69-4285-9D5D-58A9C20B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Admin</cp:lastModifiedBy>
  <cp:revision>3</cp:revision>
  <cp:lastPrinted>2020-05-27T08:01:00Z</cp:lastPrinted>
  <dcterms:created xsi:type="dcterms:W3CDTF">2020-05-27T07:53:00Z</dcterms:created>
  <dcterms:modified xsi:type="dcterms:W3CDTF">2020-05-27T08:02:00Z</dcterms:modified>
</cp:coreProperties>
</file>